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59320" w14:textId="77777777" w:rsidR="00066318" w:rsidRDefault="00066318">
      <w:pPr>
        <w:spacing w:before="2600" w:after="120"/>
        <w:jc w:val="center"/>
      </w:pPr>
      <w:r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>
          <w:rPr>
            <w:rFonts w:ascii="Arial" w:hAnsi="Arial" w:cs="Arial"/>
            <w:b/>
          </w:rPr>
          <w:t>t</w:t>
        </w:r>
      </w:smartTag>
      <w:r>
        <w:rPr>
          <w:rFonts w:ascii="Arial" w:hAnsi="Arial" w:cs="Arial"/>
          <w:b/>
        </w:rPr>
        <w:t>y of</w:t>
      </w:r>
      <w:r w:rsidRPr="00DA36B4">
        <w:rPr>
          <w:rFonts w:ascii="Arial" w:hAnsi="Arial" w:cs="Arial"/>
        </w:rPr>
        <w:t xml:space="preserve"> 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66318" w14:paraId="3F91E514" w14:textId="77777777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5A22DE" w14:textId="77777777" w:rsidR="00066318" w:rsidRPr="00DA36B4" w:rsidRDefault="00066318">
            <w:pPr>
              <w:rPr>
                <w:rFonts w:ascii="Arial" w:hAnsi="Arial" w:cs="Arial"/>
                <w:sz w:val="22"/>
                <w:szCs w:val="22"/>
              </w:rPr>
            </w:pPr>
            <w:r w:rsidRPr="00DA36B4">
              <w:rPr>
                <w:rFonts w:ascii="Arial" w:hAnsi="Arial" w:cs="Arial"/>
                <w:sz w:val="22"/>
                <w:szCs w:val="22"/>
              </w:rPr>
              <w:t>In re the marriage / domestic partnership of:</w:t>
            </w:r>
          </w:p>
          <w:p w14:paraId="67F87C3B" w14:textId="77777777" w:rsidR="00066318" w:rsidRDefault="00066318">
            <w:pPr>
              <w:tabs>
                <w:tab w:val="left" w:pos="3240"/>
              </w:tabs>
              <w:spacing w:befor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>
              <w:rPr>
                <w:i/>
                <w:sz w:val="22"/>
                <w:szCs w:val="22"/>
              </w:rPr>
              <w:t>(person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C2DE9E" w14:textId="77777777" w:rsidR="00066318" w:rsidRDefault="00066318">
            <w:pPr>
              <w:tabs>
                <w:tab w:val="left" w:pos="4320"/>
              </w:tabs>
              <w:spacing w:before="20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8E31E8D" w14:textId="77777777" w:rsidR="00066318" w:rsidRDefault="00066318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 </w:t>
            </w:r>
            <w:r>
              <w:rPr>
                <w:i/>
                <w:sz w:val="22"/>
                <w:szCs w:val="22"/>
              </w:rPr>
              <w:t>(other spouse / partner)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C17E82E" w14:textId="77777777" w:rsidR="00066318" w:rsidRDefault="00066318">
            <w:pPr>
              <w:tabs>
                <w:tab w:val="left" w:pos="4320"/>
              </w:tabs>
              <w:spacing w:before="20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330833" w14:textId="77777777" w:rsidR="00066318" w:rsidRDefault="00066318">
            <w:pPr>
              <w:tabs>
                <w:tab w:val="left" w:pos="4320"/>
              </w:tabs>
              <w:spacing w:before="4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CCE5E0C" w14:textId="77777777" w:rsidR="00066318" w:rsidRPr="00DA36B4" w:rsidRDefault="00066318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200"/>
              <w:rPr>
                <w:rFonts w:ascii="Arial" w:hAnsi="Arial" w:cs="Arial"/>
                <w:b/>
                <w:sz w:val="22"/>
                <w:szCs w:val="22"/>
              </w:rPr>
            </w:pPr>
            <w:r w:rsidRPr="00DA36B4">
              <w:rPr>
                <w:rFonts w:ascii="Arial" w:hAnsi="Arial" w:cs="Arial"/>
                <w:b/>
                <w:sz w:val="22"/>
                <w:szCs w:val="22"/>
              </w:rPr>
              <w:t>Immediate Restraining Order (Ex Parte)</w:t>
            </w:r>
            <w:r w:rsidRPr="00DA36B4">
              <w:rPr>
                <w:rFonts w:ascii="Arial" w:hAnsi="Arial" w:cs="Arial"/>
                <w:b/>
                <w:sz w:val="22"/>
                <w:szCs w:val="22"/>
              </w:rPr>
              <w:br/>
              <w:t>and Hearing Notice</w:t>
            </w:r>
          </w:p>
          <w:p w14:paraId="73FAE42C" w14:textId="77777777" w:rsidR="00066318" w:rsidRDefault="00066318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(TPROTSC / ORTSC)</w:t>
            </w:r>
          </w:p>
          <w:p w14:paraId="7B1068D0" w14:textId="77777777" w:rsidR="00066318" w:rsidRDefault="005E4919">
            <w:pPr>
              <w:tabs>
                <w:tab w:val="righ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[x] </w:t>
            </w:r>
            <w:r w:rsidR="00066318">
              <w:rPr>
                <w:rFonts w:ascii="Arial" w:hAnsi="Arial" w:cs="Arial"/>
                <w:sz w:val="22"/>
                <w:szCs w:val="22"/>
              </w:rPr>
              <w:t>Clerk’s action required</w:t>
            </w:r>
            <w:r w:rsidR="000663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66318">
              <w:rPr>
                <w:rFonts w:ascii="Arial Black" w:hAnsi="Arial Black" w:cs="Arial"/>
                <w:sz w:val="20"/>
                <w:szCs w:val="20"/>
              </w:rPr>
              <w:t>2</w:t>
            </w:r>
            <w:r w:rsidR="0006631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6318">
              <w:rPr>
                <w:rFonts w:ascii="Arial Black" w:hAnsi="Arial Black" w:cs="Arial"/>
                <w:sz w:val="20"/>
                <w:szCs w:val="20"/>
              </w:rPr>
              <w:t>15</w:t>
            </w:r>
            <w:r w:rsidR="000663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B0E114C" w14:textId="77777777" w:rsidR="00066318" w:rsidRPr="00DA36B4" w:rsidRDefault="00066318">
      <w:pPr>
        <w:spacing w:before="20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A36B4">
        <w:rPr>
          <w:rFonts w:ascii="Arial" w:hAnsi="Arial" w:cs="Arial"/>
          <w:b/>
          <w:sz w:val="28"/>
          <w:szCs w:val="28"/>
        </w:rPr>
        <w:t>Immediate Restraining Order (Ex Parte)</w:t>
      </w:r>
      <w:r w:rsidRPr="00DA36B4">
        <w:rPr>
          <w:rFonts w:ascii="Arial" w:hAnsi="Arial" w:cs="Arial"/>
          <w:b/>
          <w:sz w:val="28"/>
          <w:szCs w:val="28"/>
        </w:rPr>
        <w:br/>
        <w:t>and Hearing Notice</w:t>
      </w:r>
    </w:p>
    <w:p w14:paraId="45BA7311" w14:textId="03DE126E" w:rsidR="00066318" w:rsidRPr="007A6682" w:rsidRDefault="00066318" w:rsidP="001A0E18">
      <w:pPr>
        <w:spacing w:before="80"/>
        <w:rPr>
          <w:rFonts w:cs="Arial"/>
          <w:b/>
          <w:sz w:val="22"/>
          <w:szCs w:val="22"/>
        </w:rPr>
      </w:pPr>
      <w:r w:rsidRPr="007A6682">
        <w:rPr>
          <w:rFonts w:cs="Arial"/>
          <w:b/>
          <w:i/>
          <w:sz w:val="22"/>
          <w:szCs w:val="22"/>
        </w:rPr>
        <w:t>Use this form</w:t>
      </w:r>
      <w:r w:rsidRPr="007A6682">
        <w:rPr>
          <w:rFonts w:cs="Arial"/>
          <w:i/>
          <w:sz w:val="22"/>
          <w:szCs w:val="22"/>
        </w:rPr>
        <w:t xml:space="preserve"> in marriage/domestic partner cases only. </w:t>
      </w:r>
      <w:r w:rsidR="001A0E18" w:rsidRPr="007A6682">
        <w:rPr>
          <w:rFonts w:cs="Arial"/>
          <w:i/>
          <w:sz w:val="22"/>
          <w:szCs w:val="22"/>
        </w:rPr>
        <w:t>For other cases, use FL Parentage 322 or FL Modify 622, depending on the type of case</w:t>
      </w:r>
      <w:r w:rsidRPr="007A6682">
        <w:rPr>
          <w:rFonts w:cs="Arial"/>
          <w:i/>
          <w:sz w:val="22"/>
          <w:szCs w:val="22"/>
        </w:rPr>
        <w:t>.</w:t>
      </w:r>
    </w:p>
    <w:p w14:paraId="1CDD2094" w14:textId="77777777" w:rsidR="00066318" w:rsidRPr="00DA36B4" w:rsidRDefault="00066318" w:rsidP="00DA36B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A36B4">
        <w:rPr>
          <w:sz w:val="22"/>
          <w:szCs w:val="22"/>
        </w:rPr>
        <w:t xml:space="preserve">1. </w:t>
      </w:r>
      <w:r w:rsidRPr="00DA36B4">
        <w:rPr>
          <w:sz w:val="22"/>
          <w:szCs w:val="22"/>
        </w:rPr>
        <w:tab/>
        <w:t>This Order starts immediately and ends after the hearing listed below.</w:t>
      </w:r>
    </w:p>
    <w:p w14:paraId="6A379997" w14:textId="77777777" w:rsidR="00066318" w:rsidRPr="00DC47F6" w:rsidRDefault="00066318" w:rsidP="00DA36B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pacing w:val="-2"/>
          <w:sz w:val="22"/>
          <w:szCs w:val="22"/>
        </w:rPr>
      </w:pPr>
      <w:r w:rsidRPr="00DA36B4">
        <w:rPr>
          <w:sz w:val="22"/>
          <w:szCs w:val="22"/>
        </w:rPr>
        <w:t xml:space="preserve">2. </w:t>
      </w:r>
      <w:r w:rsidRPr="00DA36B4">
        <w:rPr>
          <w:sz w:val="22"/>
          <w:szCs w:val="22"/>
        </w:rPr>
        <w:tab/>
        <w:t xml:space="preserve">Hearing Notice – </w:t>
      </w:r>
      <w:r w:rsidRPr="00DC47F6">
        <w:rPr>
          <w:b w:val="0"/>
          <w:sz w:val="22"/>
          <w:szCs w:val="22"/>
        </w:rPr>
        <w:t xml:space="preserve">The court will consider extending this order and the other requests made by the protected person at a court hearing: </w:t>
      </w:r>
    </w:p>
    <w:p w14:paraId="720C2F29" w14:textId="77777777" w:rsidR="00066318" w:rsidRDefault="00B856A9" w:rsidP="001A0E18">
      <w:pPr>
        <w:tabs>
          <w:tab w:val="left" w:pos="990"/>
          <w:tab w:val="left" w:pos="6210"/>
          <w:tab w:val="left" w:pos="7560"/>
        </w:tabs>
        <w:spacing w:before="120"/>
        <w:ind w:left="547"/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680A43D5" wp14:editId="6CD92B47">
            <wp:simplePos x="0" y="0"/>
            <wp:positionH relativeFrom="character">
              <wp:posOffset>-474980</wp:posOffset>
            </wp:positionH>
            <wp:positionV relativeFrom="paragraph">
              <wp:posOffset>156845</wp:posOffset>
            </wp:positionV>
            <wp:extent cx="374650" cy="374650"/>
            <wp:effectExtent l="0" t="0" r="635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318">
        <w:rPr>
          <w:rFonts w:ascii="Arial" w:hAnsi="Arial" w:cs="Arial"/>
          <w:sz w:val="22"/>
          <w:szCs w:val="22"/>
        </w:rPr>
        <w:t>on:</w:t>
      </w:r>
      <w:r w:rsidR="00066318">
        <w:rPr>
          <w:rFonts w:ascii="Arial" w:hAnsi="Arial" w:cs="Arial"/>
          <w:sz w:val="22"/>
          <w:szCs w:val="22"/>
        </w:rPr>
        <w:tab/>
      </w:r>
      <w:r w:rsidR="00066318">
        <w:rPr>
          <w:rFonts w:ascii="Arial" w:hAnsi="Arial" w:cs="Arial"/>
          <w:sz w:val="22"/>
          <w:szCs w:val="22"/>
          <w:u w:val="single"/>
        </w:rPr>
        <w:tab/>
      </w:r>
      <w:r w:rsidR="00066318">
        <w:rPr>
          <w:rFonts w:ascii="Arial" w:hAnsi="Arial" w:cs="Arial"/>
          <w:sz w:val="22"/>
          <w:szCs w:val="22"/>
        </w:rPr>
        <w:t xml:space="preserve"> at:</w:t>
      </w:r>
      <w:r w:rsidR="00066318">
        <w:rPr>
          <w:rFonts w:ascii="Arial" w:hAnsi="Arial" w:cs="Arial"/>
          <w:sz w:val="22"/>
          <w:szCs w:val="22"/>
          <w:u w:val="single"/>
        </w:rPr>
        <w:tab/>
      </w:r>
      <w:r w:rsidR="00066318">
        <w:rPr>
          <w:rFonts w:ascii="Arial" w:hAnsi="Arial" w:cs="Arial"/>
          <w:i/>
          <w:sz w:val="22"/>
          <w:szCs w:val="22"/>
        </w:rPr>
        <w:t xml:space="preserve">  </w:t>
      </w:r>
      <w:r w:rsidR="005A2927"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eastAsia="Calibri" w:hAnsi="Arial" w:cs="Arial"/>
          <w:sz w:val="22"/>
          <w:szCs w:val="22"/>
        </w:rPr>
        <w:t xml:space="preserve"> a.m. </w:t>
      </w:r>
      <w:bookmarkStart w:id="0" w:name="Check7"/>
      <w:r w:rsidR="005A2927">
        <w:rPr>
          <w:rFonts w:ascii="Arial" w:hAnsi="Arial" w:cs="Arial"/>
          <w:sz w:val="22"/>
          <w:szCs w:val="22"/>
        </w:rPr>
        <w:t>[  ]</w:t>
      </w:r>
      <w:bookmarkEnd w:id="0"/>
      <w:r w:rsidR="00066318">
        <w:rPr>
          <w:rFonts w:ascii="Arial" w:eastAsia="Calibri" w:hAnsi="Arial" w:cs="Arial"/>
          <w:sz w:val="22"/>
          <w:szCs w:val="22"/>
        </w:rPr>
        <w:t xml:space="preserve"> p.m.</w:t>
      </w:r>
    </w:p>
    <w:p w14:paraId="587A3B05" w14:textId="77777777" w:rsidR="00066318" w:rsidRDefault="00066318">
      <w:pPr>
        <w:tabs>
          <w:tab w:val="left" w:pos="6660"/>
        </w:tabs>
        <w:ind w:left="9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date </w:t>
      </w:r>
      <w:r>
        <w:rPr>
          <w:rFonts w:ascii="Arial" w:hAnsi="Arial" w:cs="Arial"/>
          <w:i/>
          <w:sz w:val="20"/>
          <w:szCs w:val="20"/>
        </w:rPr>
        <w:tab/>
        <w:t>time</w:t>
      </w:r>
    </w:p>
    <w:p w14:paraId="643703DC" w14:textId="77777777" w:rsidR="00066318" w:rsidRDefault="00066318" w:rsidP="001A0E18">
      <w:pPr>
        <w:tabs>
          <w:tab w:val="left" w:pos="990"/>
          <w:tab w:val="left" w:pos="7200"/>
          <w:tab w:val="righ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9BEEFB" w14:textId="77777777" w:rsidR="00066318" w:rsidRDefault="00066318">
      <w:pPr>
        <w:tabs>
          <w:tab w:val="left" w:pos="7380"/>
          <w:tab w:val="right" w:pos="9360"/>
        </w:tabs>
        <w:ind w:left="9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court’s address</w:t>
      </w:r>
      <w:r>
        <w:rPr>
          <w:rFonts w:ascii="Arial" w:hAnsi="Arial" w:cs="Arial"/>
          <w:i/>
          <w:sz w:val="20"/>
          <w:szCs w:val="20"/>
        </w:rPr>
        <w:tab/>
        <w:t>room or department</w:t>
      </w:r>
    </w:p>
    <w:p w14:paraId="522BE7C7" w14:textId="77777777" w:rsidR="00066318" w:rsidRDefault="00066318" w:rsidP="001A0E18">
      <w:pPr>
        <w:tabs>
          <w:tab w:val="left" w:pos="1260"/>
          <w:tab w:val="right" w:pos="9360"/>
        </w:tabs>
        <w:spacing w:before="120"/>
        <w:ind w:left="9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6799E7" w14:textId="77777777" w:rsidR="00066318" w:rsidRDefault="00066318">
      <w:pPr>
        <w:tabs>
          <w:tab w:val="left" w:pos="6660"/>
          <w:tab w:val="right" w:pos="9360"/>
        </w:tabs>
        <w:ind w:left="9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docket / calendar  </w:t>
      </w:r>
      <w:r>
        <w:rPr>
          <w:rFonts w:ascii="Arial" w:hAnsi="Arial" w:cs="Arial"/>
          <w:b/>
          <w:i/>
          <w:sz w:val="20"/>
          <w:szCs w:val="20"/>
        </w:rPr>
        <w:t>or</w:t>
      </w:r>
      <w:r>
        <w:rPr>
          <w:rFonts w:ascii="Arial" w:hAnsi="Arial" w:cs="Arial"/>
          <w:i/>
          <w:sz w:val="20"/>
          <w:szCs w:val="20"/>
        </w:rPr>
        <w:t xml:space="preserve">  judge / commissioner’s name</w:t>
      </w:r>
    </w:p>
    <w:p w14:paraId="1688203E" w14:textId="7975A86D" w:rsidR="00066318" w:rsidRDefault="00066318" w:rsidP="00DA36B4">
      <w:pPr>
        <w:spacing w:before="12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Warning! </w:t>
      </w:r>
      <w:r>
        <w:rPr>
          <w:rFonts w:ascii="Arial" w:hAnsi="Arial" w:cs="Arial"/>
          <w:sz w:val="22"/>
          <w:szCs w:val="22"/>
        </w:rPr>
        <w:t xml:space="preserve">If you do not go to the hearing, the court may make orders against you without hearing your side. </w:t>
      </w:r>
    </w:p>
    <w:p w14:paraId="7F499E98" w14:textId="77777777" w:rsidR="00066318" w:rsidRDefault="00066318" w:rsidP="001A0E18">
      <w:pPr>
        <w:pStyle w:val="WAItem"/>
        <w:keepNext w:val="0"/>
        <w:numPr>
          <w:ilvl w:val="0"/>
          <w:numId w:val="0"/>
        </w:numPr>
        <w:tabs>
          <w:tab w:val="right" w:pos="9360"/>
        </w:tabs>
        <w:spacing w:before="120"/>
        <w:ind w:left="10080" w:hanging="10080"/>
        <w:rPr>
          <w:b w:val="0"/>
          <w:sz w:val="22"/>
          <w:szCs w:val="22"/>
          <w:u w:val="single"/>
        </w:rPr>
      </w:pPr>
      <w:r w:rsidRPr="00DA36B4">
        <w:rPr>
          <w:sz w:val="22"/>
          <w:szCs w:val="22"/>
        </w:rPr>
        <w:t xml:space="preserve">3. </w:t>
      </w:r>
      <w:r w:rsidRPr="00DA36B4">
        <w:rPr>
          <w:sz w:val="22"/>
          <w:szCs w:val="22"/>
        </w:rPr>
        <w:tab/>
        <w:t xml:space="preserve">This Order restrains </w:t>
      </w:r>
      <w:r>
        <w:rPr>
          <w:b w:val="0"/>
          <w:i/>
          <w:sz w:val="22"/>
          <w:szCs w:val="22"/>
        </w:rPr>
        <w:t>(name):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u w:val="single"/>
        </w:rPr>
        <w:tab/>
      </w:r>
    </w:p>
    <w:p w14:paraId="465636A3" w14:textId="77777777" w:rsidR="00066318" w:rsidRDefault="00066318">
      <w:pPr>
        <w:spacing w:before="80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Warning!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  <w:u w:val="single"/>
        </w:rPr>
        <w:t>must</w:t>
      </w:r>
      <w:r>
        <w:rPr>
          <w:rFonts w:ascii="Arial" w:hAnsi="Arial" w:cs="Arial"/>
          <w:sz w:val="22"/>
          <w:szCs w:val="22"/>
        </w:rPr>
        <w:t xml:space="preserve"> obey this order or you may be jailed.  </w:t>
      </w:r>
    </w:p>
    <w:p w14:paraId="747AEA25" w14:textId="2967987E" w:rsidR="00066318" w:rsidRDefault="00066318" w:rsidP="00554853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Violation [of sections </w:t>
      </w:r>
      <w:r>
        <w:rPr>
          <w:rFonts w:ascii="Arial Black" w:hAnsi="Arial Black" w:cs="Arial"/>
          <w:sz w:val="20"/>
          <w:szCs w:val="20"/>
        </w:rPr>
        <w:t>6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 Black" w:hAnsi="Arial Black" w:cs="Arial"/>
          <w:sz w:val="20"/>
          <w:szCs w:val="20"/>
        </w:rPr>
        <w:t>8</w:t>
      </w:r>
      <w:proofErr w:type="gramStart"/>
      <w:r>
        <w:rPr>
          <w:rFonts w:ascii="Arial" w:hAnsi="Arial" w:cs="Arial"/>
          <w:sz w:val="20"/>
          <w:szCs w:val="20"/>
        </w:rPr>
        <w:t>]</w:t>
      </w:r>
      <w:r>
        <w:rPr>
          <w:rFonts w:ascii="Arial Black" w:hAnsi="Arial Black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54853">
        <w:rPr>
          <w:rFonts w:ascii="Arial" w:hAnsi="Arial" w:cs="Arial"/>
          <w:sz w:val="22"/>
          <w:szCs w:val="22"/>
        </w:rPr>
        <w:t>Y</w:t>
      </w:r>
      <w:r w:rsidR="00554853" w:rsidRPr="00554853">
        <w:rPr>
          <w:rFonts w:ascii="Arial" w:hAnsi="Arial" w:cs="Arial"/>
          <w:sz w:val="22"/>
          <w:szCs w:val="22"/>
        </w:rPr>
        <w:t>ou</w:t>
      </w:r>
      <w:proofErr w:type="gramEnd"/>
      <w:r w:rsidR="00554853" w:rsidRPr="00554853">
        <w:rPr>
          <w:rFonts w:ascii="Arial" w:hAnsi="Arial" w:cs="Arial"/>
          <w:sz w:val="22"/>
          <w:szCs w:val="22"/>
        </w:rPr>
        <w:t xml:space="preserve"> can be arrested even if the protected person or persons invite or allow you to violate the order.</w:t>
      </w:r>
      <w:r w:rsidR="00554853">
        <w:rPr>
          <w:rFonts w:ascii="Arial" w:hAnsi="Arial" w:cs="Arial"/>
          <w:sz w:val="22"/>
          <w:szCs w:val="22"/>
        </w:rPr>
        <w:t xml:space="preserve"> </w:t>
      </w:r>
      <w:r w:rsidR="00554853" w:rsidRPr="00554853">
        <w:rPr>
          <w:rFonts w:ascii="Arial" w:hAnsi="Arial" w:cs="Arial"/>
          <w:sz w:val="22"/>
          <w:szCs w:val="22"/>
        </w:rPr>
        <w:t>You alone are responsible for following the order. Only the court may change the order. Requests for changes must be made in writing</w:t>
      </w:r>
    </w:p>
    <w:p w14:paraId="2A7592F7" w14:textId="77777777" w:rsidR="00066318" w:rsidRDefault="00066318">
      <w:pPr>
        <w:pStyle w:val="ListParagraph"/>
        <w:numPr>
          <w:ilvl w:val="0"/>
          <w:numId w:val="29"/>
        </w:numPr>
        <w:tabs>
          <w:tab w:val="left" w:pos="900"/>
        </w:tabs>
        <w:ind w:left="907" w:hanging="28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Violation of </w:t>
      </w:r>
      <w:r>
        <w:rPr>
          <w:rFonts w:ascii="Arial" w:hAnsi="Arial" w:cs="Arial"/>
          <w:b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part of this order may result in financial penalties or contempt of court.  </w:t>
      </w:r>
    </w:p>
    <w:p w14:paraId="7B93DB94" w14:textId="77777777" w:rsidR="00066318" w:rsidRDefault="00066318">
      <w:pPr>
        <w:pStyle w:val="ListParagraph"/>
        <w:numPr>
          <w:ilvl w:val="0"/>
          <w:numId w:val="29"/>
        </w:numPr>
        <w:tabs>
          <w:tab w:val="left" w:pos="900"/>
        </w:tabs>
        <w:ind w:left="907" w:hanging="288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order is enforceable in all 50 U.S. states, the District of Columbia, and U.S. territories and tribal lands </w:t>
      </w:r>
      <w:r>
        <w:rPr>
          <w:rFonts w:ascii="Arial" w:hAnsi="Arial" w:cs="Arial"/>
          <w:i/>
          <w:sz w:val="22"/>
          <w:szCs w:val="22"/>
        </w:rPr>
        <w:t xml:space="preserve">(18 U.S.C. § 2265).  </w:t>
      </w:r>
    </w:p>
    <w:p w14:paraId="725BB266" w14:textId="77777777" w:rsidR="00066318" w:rsidRPr="00DA36B4" w:rsidRDefault="00066318">
      <w:pPr>
        <w:pStyle w:val="WAItem"/>
        <w:keepNext w:val="0"/>
        <w:numPr>
          <w:ilvl w:val="0"/>
          <w:numId w:val="0"/>
        </w:numPr>
        <w:tabs>
          <w:tab w:val="right" w:pos="9360"/>
        </w:tabs>
        <w:ind w:left="547" w:hanging="547"/>
        <w:rPr>
          <w:sz w:val="22"/>
          <w:szCs w:val="22"/>
        </w:rPr>
      </w:pPr>
      <w:r w:rsidRPr="00DA36B4">
        <w:rPr>
          <w:sz w:val="22"/>
          <w:szCs w:val="22"/>
        </w:rPr>
        <w:lastRenderedPageBreak/>
        <w:t xml:space="preserve">4. </w:t>
      </w:r>
      <w:r w:rsidRPr="00DA36B4">
        <w:rPr>
          <w:sz w:val="22"/>
          <w:szCs w:val="22"/>
        </w:rPr>
        <w:tab/>
        <w:t xml:space="preserve">This Order protects </w:t>
      </w:r>
      <w:r w:rsidRPr="00DC47F6">
        <w:rPr>
          <w:b w:val="0"/>
          <w:i/>
          <w:sz w:val="22"/>
          <w:szCs w:val="22"/>
        </w:rPr>
        <w:t>(name/s):</w:t>
      </w:r>
      <w:r w:rsidRPr="00DC47F6">
        <w:rPr>
          <w:b w:val="0"/>
          <w:sz w:val="22"/>
          <w:szCs w:val="22"/>
        </w:rPr>
        <w:t xml:space="preserve"> </w:t>
      </w:r>
      <w:r w:rsidRPr="00DC47F6">
        <w:rPr>
          <w:b w:val="0"/>
          <w:sz w:val="22"/>
          <w:szCs w:val="22"/>
          <w:u w:val="single"/>
        </w:rPr>
        <w:tab/>
      </w:r>
    </w:p>
    <w:p w14:paraId="42D7FA27" w14:textId="77777777" w:rsidR="00066318" w:rsidRPr="00DC47F6" w:rsidRDefault="00066318" w:rsidP="001A0E18">
      <w:pPr>
        <w:spacing w:after="120"/>
        <w:ind w:left="1094" w:hanging="547"/>
        <w:rPr>
          <w:rFonts w:ascii="Arial" w:hAnsi="Arial" w:cs="Arial"/>
          <w:b/>
          <w:sz w:val="22"/>
          <w:szCs w:val="22"/>
        </w:rPr>
      </w:pPr>
      <w:r w:rsidRPr="00DC47F6">
        <w:rPr>
          <w:rFonts w:ascii="Arial" w:hAnsi="Arial" w:cs="Arial"/>
          <w:b/>
          <w:sz w:val="22"/>
          <w:szCs w:val="22"/>
        </w:rPr>
        <w:t xml:space="preserve">and </w:t>
      </w:r>
      <w:r w:rsidR="007A6682" w:rsidRPr="00DC47F6">
        <w:rPr>
          <w:rFonts w:ascii="Arial" w:hAnsi="Arial" w:cs="Arial"/>
          <w:b/>
          <w:sz w:val="22"/>
          <w:szCs w:val="22"/>
        </w:rPr>
        <w:t xml:space="preserve">these </w:t>
      </w:r>
      <w:r w:rsidRPr="00DC47F6">
        <w:rPr>
          <w:rFonts w:ascii="Arial" w:hAnsi="Arial" w:cs="Arial"/>
          <w:b/>
          <w:sz w:val="22"/>
          <w:szCs w:val="22"/>
        </w:rPr>
        <w:t>children</w:t>
      </w:r>
      <w:r w:rsidR="007A6682" w:rsidRPr="00DC47F6">
        <w:rPr>
          <w:rFonts w:ascii="Arial" w:hAnsi="Arial" w:cs="Arial"/>
          <w:b/>
          <w:sz w:val="22"/>
          <w:szCs w:val="22"/>
        </w:rPr>
        <w:t xml:space="preserve"> </w:t>
      </w:r>
      <w:r w:rsidRPr="00DC47F6">
        <w:rPr>
          <w:rFonts w:ascii="Arial" w:hAnsi="Arial" w:cs="Arial"/>
          <w:b/>
          <w:sz w:val="22"/>
          <w:szCs w:val="22"/>
        </w:rPr>
        <w:t>under 18 (if any)</w:t>
      </w:r>
      <w:r w:rsidR="007A6682" w:rsidRPr="00DC47F6">
        <w:rPr>
          <w:rFonts w:ascii="Arial" w:hAnsi="Arial" w:cs="Arial"/>
          <w:b/>
          <w:sz w:val="22"/>
          <w:szCs w:val="22"/>
        </w:rPr>
        <w:t>:</w:t>
      </w:r>
    </w:p>
    <w:tbl>
      <w:tblPr>
        <w:tblW w:w="882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417"/>
        <w:gridCol w:w="720"/>
        <w:gridCol w:w="360"/>
        <w:gridCol w:w="3240"/>
        <w:gridCol w:w="720"/>
      </w:tblGrid>
      <w:tr w:rsidR="00066318" w14:paraId="56B657A6" w14:textId="77777777">
        <w:trPr>
          <w:cantSplit/>
          <w:tblHeader/>
        </w:trPr>
        <w:tc>
          <w:tcPr>
            <w:tcW w:w="3780" w:type="dxa"/>
            <w:gridSpan w:val="2"/>
            <w:shd w:val="clear" w:color="auto" w:fill="auto"/>
          </w:tcPr>
          <w:p w14:paraId="72A470D3" w14:textId="77777777" w:rsidR="00066318" w:rsidRDefault="00066318">
            <w:pPr>
              <w:tabs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29893382" w14:textId="77777777" w:rsidR="00066318" w:rsidRDefault="00066318">
            <w:pPr>
              <w:tabs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F89C896" w14:textId="77777777" w:rsidR="00066318" w:rsidRDefault="00066318">
            <w:pPr>
              <w:tabs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33E0EB79" w14:textId="77777777" w:rsidR="00066318" w:rsidRDefault="00066318">
            <w:pPr>
              <w:tabs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066318" w14:paraId="7E58355E" w14:textId="7777777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2C4D5B37" w14:textId="77777777" w:rsidR="00066318" w:rsidRDefault="0006631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 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2EB113A4" w14:textId="77777777" w:rsidR="00066318" w:rsidRDefault="0006631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A4B3911" w14:textId="77777777" w:rsidR="00066318" w:rsidRDefault="00066318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2D92DC0" w14:textId="0651E0F6" w:rsidR="00066318" w:rsidRDefault="0006631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2B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30BCD9CB" w14:textId="77777777" w:rsidR="00066318" w:rsidRDefault="0006631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7FC1FAE" w14:textId="77777777" w:rsidR="00066318" w:rsidRDefault="00066318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318" w14:paraId="233F59EC" w14:textId="7777777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19044B37" w14:textId="0E2FDFEA" w:rsidR="00066318" w:rsidRDefault="00066318" w:rsidP="005D22BD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2B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54C63E64" w14:textId="77777777" w:rsidR="00066318" w:rsidRDefault="0006631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454721F" w14:textId="77777777" w:rsidR="00066318" w:rsidRDefault="00066318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6AAE966" w14:textId="5DADBD5E" w:rsidR="00066318" w:rsidRDefault="0006631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2B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25C8DB9A" w14:textId="77777777" w:rsidR="00066318" w:rsidRDefault="0006631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59D6BDA" w14:textId="77777777" w:rsidR="00066318" w:rsidRDefault="00066318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318" w14:paraId="318A48BB" w14:textId="7777777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50697066" w14:textId="6D46A32D" w:rsidR="00066318" w:rsidRDefault="0006631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2B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7809E5B3" w14:textId="77777777" w:rsidR="00066318" w:rsidRDefault="0006631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EBDEC67" w14:textId="77777777" w:rsidR="00066318" w:rsidRDefault="00066318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723064E" w14:textId="77777777" w:rsidR="00066318" w:rsidRDefault="0006631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25B5C4D7" w14:textId="77777777" w:rsidR="00066318" w:rsidRDefault="0006631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94D322A" w14:textId="77777777" w:rsidR="00066318" w:rsidRDefault="00066318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14EEC0" w14:textId="77777777" w:rsidR="00066318" w:rsidRPr="00DC47F6" w:rsidRDefault="00066318">
      <w:pPr>
        <w:pStyle w:val="WAItem"/>
        <w:keepNext w:val="0"/>
        <w:numPr>
          <w:ilvl w:val="0"/>
          <w:numId w:val="0"/>
        </w:numPr>
        <w:ind w:left="547" w:hanging="547"/>
        <w:rPr>
          <w:sz w:val="22"/>
          <w:szCs w:val="22"/>
        </w:rPr>
      </w:pPr>
      <w:r w:rsidRPr="00DA36B4">
        <w:rPr>
          <w:sz w:val="22"/>
          <w:szCs w:val="22"/>
        </w:rPr>
        <w:t xml:space="preserve">5. </w:t>
      </w:r>
      <w:r w:rsidRPr="00DA36B4">
        <w:rPr>
          <w:sz w:val="22"/>
          <w:szCs w:val="22"/>
        </w:rPr>
        <w:tab/>
        <w:t>Findings</w:t>
      </w:r>
    </w:p>
    <w:p w14:paraId="3B17F3CC" w14:textId="77777777" w:rsidR="00066318" w:rsidRDefault="00066318">
      <w:pPr>
        <w:tabs>
          <w:tab w:val="left" w:pos="9270"/>
        </w:tabs>
        <w:spacing w:before="12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court has reviewed the </w:t>
      </w:r>
      <w:r>
        <w:rPr>
          <w:rFonts w:ascii="Arial" w:hAnsi="Arial" w:cs="Arial"/>
          <w:i/>
          <w:spacing w:val="-2"/>
          <w:sz w:val="22"/>
          <w:szCs w:val="22"/>
        </w:rPr>
        <w:t>Motion for Immediate Restraining Order</w:t>
      </w:r>
      <w:r>
        <w:rPr>
          <w:rFonts w:ascii="Arial" w:hAnsi="Arial" w:cs="Arial"/>
          <w:sz w:val="22"/>
          <w:szCs w:val="22"/>
        </w:rPr>
        <w:t xml:space="preserve">, supporting documents, and any other evidence considered on the record, including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The court finds </w:t>
      </w:r>
      <w:r w:rsidR="00222ECB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there would be irreparable harm as described in the </w:t>
      </w:r>
      <w:r>
        <w:rPr>
          <w:rFonts w:ascii="Arial" w:hAnsi="Arial" w:cs="Arial"/>
          <w:i/>
          <w:sz w:val="22"/>
          <w:szCs w:val="22"/>
        </w:rPr>
        <w:t>Motion</w:t>
      </w:r>
      <w:r>
        <w:rPr>
          <w:rFonts w:ascii="Arial" w:hAnsi="Arial" w:cs="Arial"/>
          <w:sz w:val="22"/>
          <w:szCs w:val="22"/>
        </w:rPr>
        <w:t xml:space="preserve"> if this order is not granted. </w:t>
      </w:r>
    </w:p>
    <w:p w14:paraId="20F0ADDB" w14:textId="77777777" w:rsidR="00066318" w:rsidRDefault="005A2927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z w:val="22"/>
          <w:szCs w:val="22"/>
        </w:rPr>
        <w:tab/>
      </w:r>
      <w:r w:rsidR="00066318">
        <w:rPr>
          <w:rFonts w:ascii="Arial" w:hAnsi="Arial" w:cs="Arial"/>
          <w:i/>
          <w:sz w:val="22"/>
          <w:szCs w:val="22"/>
        </w:rPr>
        <w:t>If hearing date is more than 14 days away</w:t>
      </w:r>
      <w:r w:rsidR="00066318">
        <w:rPr>
          <w:rFonts w:ascii="Arial" w:hAnsi="Arial" w:cs="Arial"/>
          <w:sz w:val="22"/>
          <w:szCs w:val="22"/>
        </w:rPr>
        <w:t xml:space="preserve"> – There is good cause to keep this order in effect until the hearing date (which is between 14 and 28 days after this order is issued) because </w:t>
      </w:r>
      <w:r w:rsidR="00066318">
        <w:rPr>
          <w:rFonts w:ascii="Arial" w:hAnsi="Arial" w:cs="Arial"/>
          <w:i/>
          <w:sz w:val="22"/>
          <w:szCs w:val="22"/>
        </w:rPr>
        <w:t>(describe the good cause):</w:t>
      </w:r>
      <w:r w:rsidR="00066318">
        <w:rPr>
          <w:rFonts w:ascii="Arial" w:hAnsi="Arial" w:cs="Arial"/>
          <w:sz w:val="22"/>
          <w:szCs w:val="22"/>
        </w:rPr>
        <w:t xml:space="preserve">  </w:t>
      </w:r>
    </w:p>
    <w:p w14:paraId="4C4A6EBE" w14:textId="77777777" w:rsidR="00066318" w:rsidRDefault="00066318">
      <w:pPr>
        <w:tabs>
          <w:tab w:val="left" w:pos="9360"/>
        </w:tabs>
        <w:spacing w:before="120"/>
        <w:ind w:left="90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E87541A" w14:textId="77777777" w:rsidR="00066318" w:rsidRDefault="00066318">
      <w:pPr>
        <w:tabs>
          <w:tab w:val="left" w:pos="9360"/>
        </w:tabs>
        <w:spacing w:before="120"/>
        <w:ind w:left="90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8B24490" w14:textId="77777777" w:rsidR="00066318" w:rsidRDefault="005A2927">
      <w:pPr>
        <w:tabs>
          <w:tab w:val="left" w:pos="9360"/>
        </w:tabs>
        <w:spacing w:before="120"/>
        <w:ind w:left="907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z w:val="22"/>
          <w:szCs w:val="22"/>
        </w:rPr>
        <w:tab/>
        <w:t xml:space="preserve">Other findings: </w:t>
      </w:r>
      <w:r w:rsidR="00066318">
        <w:rPr>
          <w:rFonts w:ascii="Arial" w:hAnsi="Arial" w:cs="Arial"/>
          <w:sz w:val="22"/>
          <w:szCs w:val="22"/>
          <w:u w:val="single"/>
        </w:rPr>
        <w:tab/>
      </w:r>
    </w:p>
    <w:p w14:paraId="39FCF6FE" w14:textId="77777777" w:rsidR="00066318" w:rsidRDefault="00066318">
      <w:pPr>
        <w:tabs>
          <w:tab w:val="left" w:pos="9360"/>
        </w:tabs>
        <w:spacing w:before="120"/>
        <w:ind w:left="90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89C4E55" w14:textId="77777777" w:rsidR="00066318" w:rsidRDefault="00066318">
      <w:pPr>
        <w:tabs>
          <w:tab w:val="left" w:pos="9360"/>
        </w:tabs>
        <w:spacing w:before="120"/>
        <w:ind w:left="90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F75E779" w14:textId="77777777" w:rsidR="00066318" w:rsidRPr="005E4919" w:rsidRDefault="00066318" w:rsidP="00DA36B4">
      <w:pPr>
        <w:pStyle w:val="ListParagraph"/>
        <w:numPr>
          <w:ilvl w:val="0"/>
          <w:numId w:val="24"/>
        </w:numPr>
        <w:suppressAutoHyphens/>
        <w:spacing w:before="120"/>
        <w:ind w:left="0"/>
        <w:outlineLvl w:val="0"/>
        <w:rPr>
          <w:rFonts w:ascii="Arial" w:hAnsi="Arial" w:cs="Arial"/>
          <w:b/>
          <w:spacing w:val="-2"/>
        </w:rPr>
      </w:pPr>
      <w:r w:rsidRPr="005E4919">
        <w:rPr>
          <w:rFonts w:ascii="Arial" w:hAnsi="Arial" w:cs="Arial"/>
          <w:b/>
          <w:spacing w:val="-2"/>
        </w:rPr>
        <w:t xml:space="preserve">Court Orders to the Restrained Person listed in </w:t>
      </w:r>
      <w:r w:rsidRPr="005E4919">
        <w:rPr>
          <w:rFonts w:ascii="Arial Black" w:hAnsi="Arial Black" w:cs="Arial"/>
          <w:b/>
          <w:spacing w:val="-2"/>
        </w:rPr>
        <w:t>3</w:t>
      </w:r>
      <w:r w:rsidRPr="005E4919">
        <w:rPr>
          <w:rFonts w:ascii="Arial" w:hAnsi="Arial" w:cs="Arial"/>
          <w:b/>
          <w:spacing w:val="-2"/>
        </w:rPr>
        <w:t>:</w:t>
      </w:r>
    </w:p>
    <w:p w14:paraId="493DE991" w14:textId="77777777" w:rsidR="00066318" w:rsidRPr="00DA36B4" w:rsidRDefault="00066318" w:rsidP="00DA36B4">
      <w:pPr>
        <w:pStyle w:val="WAItem"/>
        <w:keepNext w:val="0"/>
        <w:numPr>
          <w:ilvl w:val="0"/>
          <w:numId w:val="0"/>
        </w:numPr>
        <w:spacing w:before="120"/>
        <w:ind w:left="547" w:hanging="547"/>
        <w:rPr>
          <w:sz w:val="22"/>
          <w:szCs w:val="22"/>
        </w:rPr>
      </w:pPr>
      <w:r w:rsidRPr="00DA36B4">
        <w:rPr>
          <w:sz w:val="22"/>
          <w:szCs w:val="22"/>
        </w:rPr>
        <w:t xml:space="preserve">6. </w:t>
      </w:r>
      <w:r w:rsidRPr="00DA36B4">
        <w:rPr>
          <w:sz w:val="22"/>
          <w:szCs w:val="22"/>
        </w:rPr>
        <w:tab/>
        <w:t>Do not disturb</w:t>
      </w:r>
    </w:p>
    <w:p w14:paraId="67364CFE" w14:textId="77777777" w:rsidR="00D05243" w:rsidRPr="00E65BDB" w:rsidRDefault="005A2927" w:rsidP="00D05243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05243" w:rsidRPr="00E65BDB">
        <w:rPr>
          <w:rFonts w:ascii="Arial" w:hAnsi="Arial" w:cs="Arial"/>
          <w:sz w:val="22"/>
          <w:szCs w:val="22"/>
        </w:rPr>
        <w:tab/>
        <w:t>No request made.</w:t>
      </w:r>
    </w:p>
    <w:p w14:paraId="2934AD01" w14:textId="77777777" w:rsidR="00D05243" w:rsidRPr="00E65BDB" w:rsidRDefault="005A2927" w:rsidP="00D05243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05243" w:rsidRPr="00E65BDB">
        <w:rPr>
          <w:rFonts w:ascii="Arial" w:hAnsi="Arial" w:cs="Arial"/>
        </w:rPr>
        <w:tab/>
      </w:r>
      <w:r w:rsidR="00D05243" w:rsidRPr="00E65BDB">
        <w:rPr>
          <w:rFonts w:ascii="Arial" w:hAnsi="Arial" w:cs="Arial"/>
          <w:sz w:val="22"/>
          <w:szCs w:val="22"/>
        </w:rPr>
        <w:t>Request denied</w:t>
      </w:r>
      <w:r w:rsidR="00D05243" w:rsidRPr="00E65BDB">
        <w:rPr>
          <w:rFonts w:ascii="Arial" w:hAnsi="Arial" w:cs="Arial"/>
        </w:rPr>
        <w:t>.</w:t>
      </w:r>
    </w:p>
    <w:p w14:paraId="64DDB516" w14:textId="552B3BDC" w:rsidR="00066318" w:rsidRPr="00D5002F" w:rsidRDefault="005A2927">
      <w:pPr>
        <w:spacing w:before="120"/>
        <w:ind w:left="907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66318" w:rsidRPr="00D5002F">
        <w:rPr>
          <w:rFonts w:ascii="Arial" w:hAnsi="Arial" w:cs="Arial"/>
          <w:sz w:val="22"/>
          <w:szCs w:val="22"/>
        </w:rPr>
        <w:tab/>
      </w:r>
      <w:r w:rsidR="00554853">
        <w:rPr>
          <w:rFonts w:ascii="Arial" w:hAnsi="Arial" w:cs="Arial"/>
          <w:spacing w:val="-2"/>
          <w:sz w:val="22"/>
          <w:szCs w:val="22"/>
        </w:rPr>
        <w:t>Do</w:t>
      </w:r>
      <w:r w:rsidR="00066318" w:rsidRPr="00D5002F">
        <w:rPr>
          <w:rFonts w:ascii="Arial" w:hAnsi="Arial" w:cs="Arial"/>
          <w:spacing w:val="-2"/>
          <w:sz w:val="22"/>
          <w:szCs w:val="22"/>
        </w:rPr>
        <w:t xml:space="preserve"> not disturb </w:t>
      </w:r>
      <w:r w:rsidR="00066318" w:rsidRPr="00D5002F">
        <w:rPr>
          <w:rFonts w:ascii="Arial" w:hAnsi="Arial" w:cs="Arial"/>
          <w:sz w:val="22"/>
          <w:szCs w:val="22"/>
        </w:rPr>
        <w:t xml:space="preserve">the peace of the </w:t>
      </w:r>
      <w:r w:rsidR="00066318" w:rsidRPr="00D5002F">
        <w:rPr>
          <w:rFonts w:ascii="Arial" w:hAnsi="Arial" w:cs="Arial"/>
          <w:spacing w:val="-2"/>
          <w:sz w:val="22"/>
          <w:szCs w:val="22"/>
        </w:rPr>
        <w:t>Protected Person</w:t>
      </w:r>
      <w:r w:rsidR="00066318" w:rsidRPr="00D5002F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066318" w:rsidRPr="00D5002F">
        <w:rPr>
          <w:rFonts w:ascii="Arial" w:hAnsi="Arial" w:cs="Arial"/>
          <w:sz w:val="22"/>
          <w:szCs w:val="22"/>
        </w:rPr>
        <w:t xml:space="preserve">or of any child listed in </w:t>
      </w:r>
      <w:r w:rsidR="00066318" w:rsidRPr="00D5002F">
        <w:rPr>
          <w:rFonts w:ascii="Arial Black" w:hAnsi="Arial Black" w:cs="Arial"/>
          <w:sz w:val="22"/>
          <w:szCs w:val="22"/>
        </w:rPr>
        <w:t>4</w:t>
      </w:r>
      <w:r w:rsidR="00066318" w:rsidRPr="00D5002F">
        <w:rPr>
          <w:rFonts w:ascii="Arial" w:hAnsi="Arial" w:cs="Arial"/>
          <w:sz w:val="22"/>
          <w:szCs w:val="22"/>
        </w:rPr>
        <w:t xml:space="preserve">. </w:t>
      </w:r>
    </w:p>
    <w:p w14:paraId="2878EFE6" w14:textId="77777777" w:rsidR="00066318" w:rsidRPr="00DA36B4" w:rsidRDefault="00066318" w:rsidP="00DA36B4">
      <w:pPr>
        <w:pStyle w:val="WAItem"/>
        <w:keepNext w:val="0"/>
        <w:numPr>
          <w:ilvl w:val="0"/>
          <w:numId w:val="0"/>
        </w:numPr>
        <w:spacing w:before="120"/>
        <w:ind w:left="547" w:hanging="547"/>
        <w:rPr>
          <w:sz w:val="22"/>
          <w:szCs w:val="22"/>
        </w:rPr>
      </w:pPr>
      <w:r w:rsidRPr="00DA36B4">
        <w:rPr>
          <w:sz w:val="22"/>
          <w:szCs w:val="22"/>
        </w:rPr>
        <w:t xml:space="preserve">7. </w:t>
      </w:r>
      <w:r w:rsidRPr="00DA36B4">
        <w:rPr>
          <w:sz w:val="22"/>
          <w:szCs w:val="22"/>
        </w:rPr>
        <w:tab/>
        <w:t>Stay away</w:t>
      </w:r>
    </w:p>
    <w:p w14:paraId="42981B67" w14:textId="77777777" w:rsidR="00E65BDB" w:rsidRPr="00E65BDB" w:rsidRDefault="005A2927" w:rsidP="00E65BDB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65BDB" w:rsidRPr="00E65BDB">
        <w:rPr>
          <w:rFonts w:ascii="Arial" w:hAnsi="Arial" w:cs="Arial"/>
          <w:sz w:val="22"/>
          <w:szCs w:val="22"/>
        </w:rPr>
        <w:tab/>
        <w:t>No request made.</w:t>
      </w:r>
    </w:p>
    <w:p w14:paraId="606017E1" w14:textId="77777777" w:rsidR="00E65BDB" w:rsidRPr="00E65BDB" w:rsidRDefault="005A2927" w:rsidP="00E65BDB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65BDB" w:rsidRPr="00E65BDB">
        <w:rPr>
          <w:rFonts w:ascii="Arial" w:hAnsi="Arial" w:cs="Arial"/>
        </w:rPr>
        <w:tab/>
      </w:r>
      <w:r w:rsidR="00E65BDB" w:rsidRPr="00E65BDB">
        <w:rPr>
          <w:rFonts w:ascii="Arial" w:hAnsi="Arial" w:cs="Arial"/>
          <w:sz w:val="22"/>
          <w:szCs w:val="22"/>
        </w:rPr>
        <w:t>Request denied</w:t>
      </w:r>
      <w:r w:rsidR="00E65BDB" w:rsidRPr="00E65BDB">
        <w:rPr>
          <w:rFonts w:ascii="Arial" w:hAnsi="Arial" w:cs="Arial"/>
        </w:rPr>
        <w:t>.</w:t>
      </w:r>
    </w:p>
    <w:p w14:paraId="61810E4B" w14:textId="152F90AA" w:rsidR="00066318" w:rsidRDefault="005A2927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z w:val="22"/>
          <w:szCs w:val="22"/>
        </w:rPr>
        <w:tab/>
      </w:r>
      <w:r w:rsidR="00554853">
        <w:rPr>
          <w:rFonts w:ascii="Arial" w:hAnsi="Arial" w:cs="Arial"/>
          <w:spacing w:val="-2"/>
          <w:sz w:val="22"/>
          <w:szCs w:val="22"/>
        </w:rPr>
        <w:t>Do</w:t>
      </w:r>
      <w:r w:rsidR="00066318">
        <w:rPr>
          <w:rFonts w:ascii="Arial" w:hAnsi="Arial" w:cs="Arial"/>
          <w:spacing w:val="-2"/>
          <w:sz w:val="22"/>
          <w:szCs w:val="22"/>
        </w:rPr>
        <w:t xml:space="preserve"> not go onto the grounds of or enter the</w:t>
      </w:r>
      <w:r w:rsidR="00066318">
        <w:rPr>
          <w:rFonts w:ascii="Arial" w:hAnsi="Arial" w:cs="Arial"/>
          <w:spacing w:val="-4"/>
          <w:sz w:val="22"/>
          <w:szCs w:val="22"/>
        </w:rPr>
        <w:t xml:space="preserve"> Protected Person’s </w:t>
      </w:r>
      <w:r w:rsidR="00066318">
        <w:rPr>
          <w:rFonts w:ascii="Arial" w:hAnsi="Arial" w:cs="Arial"/>
          <w:spacing w:val="-2"/>
          <w:sz w:val="22"/>
          <w:szCs w:val="22"/>
        </w:rPr>
        <w:t xml:space="preserve">home, workplace, </w:t>
      </w:r>
      <w:r w:rsidR="005D22BD">
        <w:rPr>
          <w:rFonts w:ascii="Arial" w:hAnsi="Arial" w:cs="Arial"/>
          <w:spacing w:val="-2"/>
          <w:sz w:val="22"/>
          <w:szCs w:val="22"/>
        </w:rPr>
        <w:t xml:space="preserve">vehicle, </w:t>
      </w:r>
      <w:r w:rsidR="00066318">
        <w:rPr>
          <w:rFonts w:ascii="Arial" w:hAnsi="Arial" w:cs="Arial"/>
          <w:spacing w:val="-2"/>
          <w:sz w:val="22"/>
          <w:szCs w:val="22"/>
        </w:rPr>
        <w:t xml:space="preserve">or school, and the daycare or school of any child listed </w:t>
      </w:r>
      <w:r w:rsidR="00066318">
        <w:rPr>
          <w:rFonts w:ascii="Arial" w:hAnsi="Arial" w:cs="Arial"/>
          <w:sz w:val="22"/>
          <w:szCs w:val="22"/>
        </w:rPr>
        <w:t xml:space="preserve">in </w:t>
      </w:r>
      <w:r w:rsidR="00066318">
        <w:rPr>
          <w:rFonts w:ascii="Arial Black" w:hAnsi="Arial Black" w:cs="Arial"/>
          <w:sz w:val="22"/>
          <w:szCs w:val="22"/>
        </w:rPr>
        <w:t>4</w:t>
      </w:r>
      <w:r w:rsidR="00066318">
        <w:rPr>
          <w:rFonts w:ascii="Arial" w:hAnsi="Arial" w:cs="Arial"/>
          <w:sz w:val="22"/>
          <w:szCs w:val="22"/>
        </w:rPr>
        <w:t>.</w:t>
      </w:r>
    </w:p>
    <w:p w14:paraId="2F0E413E" w14:textId="2D53CDD7" w:rsidR="00066318" w:rsidRDefault="005A2927" w:rsidP="005A2927">
      <w:pPr>
        <w:tabs>
          <w:tab w:val="left" w:pos="9180"/>
        </w:tabs>
        <w:suppressAutoHyphens/>
        <w:spacing w:before="120"/>
        <w:ind w:left="1267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pacing w:val="-2"/>
          <w:sz w:val="22"/>
          <w:szCs w:val="22"/>
        </w:rPr>
        <w:tab/>
      </w:r>
      <w:r w:rsidR="00554853">
        <w:rPr>
          <w:rFonts w:ascii="Arial" w:hAnsi="Arial" w:cs="Arial"/>
          <w:spacing w:val="-2"/>
          <w:sz w:val="22"/>
          <w:szCs w:val="22"/>
        </w:rPr>
        <w:t>Do</w:t>
      </w:r>
      <w:r w:rsidR="00066318">
        <w:rPr>
          <w:rFonts w:ascii="Arial" w:hAnsi="Arial" w:cs="Arial"/>
          <w:spacing w:val="-2"/>
          <w:sz w:val="22"/>
          <w:szCs w:val="22"/>
        </w:rPr>
        <w:t xml:space="preserve"> not knowingly go or stay within </w:t>
      </w:r>
      <w:r w:rsidR="00066318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066318">
        <w:rPr>
          <w:rFonts w:ascii="Arial" w:hAnsi="Arial" w:cs="Arial"/>
          <w:spacing w:val="-2"/>
          <w:sz w:val="22"/>
          <w:szCs w:val="22"/>
        </w:rPr>
        <w:t xml:space="preserve"> feet of the Protected Person’s home, workplace, </w:t>
      </w:r>
      <w:r w:rsidR="00B856A9">
        <w:rPr>
          <w:rFonts w:ascii="Arial" w:hAnsi="Arial" w:cs="Arial"/>
          <w:spacing w:val="-2"/>
          <w:sz w:val="22"/>
          <w:szCs w:val="22"/>
        </w:rPr>
        <w:t xml:space="preserve">vehicle, </w:t>
      </w:r>
      <w:r w:rsidR="00066318">
        <w:rPr>
          <w:rFonts w:ascii="Arial" w:hAnsi="Arial" w:cs="Arial"/>
          <w:spacing w:val="-2"/>
          <w:sz w:val="22"/>
          <w:szCs w:val="22"/>
        </w:rPr>
        <w:t>or school, or the d</w:t>
      </w:r>
      <w:r w:rsidR="00B856A9">
        <w:rPr>
          <w:rFonts w:ascii="Arial" w:hAnsi="Arial" w:cs="Arial"/>
          <w:spacing w:val="-2"/>
          <w:sz w:val="22"/>
          <w:szCs w:val="22"/>
        </w:rPr>
        <w:t>a</w:t>
      </w:r>
      <w:r w:rsidR="00066318">
        <w:rPr>
          <w:rFonts w:ascii="Arial" w:hAnsi="Arial" w:cs="Arial"/>
          <w:spacing w:val="-2"/>
          <w:sz w:val="22"/>
          <w:szCs w:val="22"/>
        </w:rPr>
        <w:t xml:space="preserve">ycare or school of any child listed in </w:t>
      </w:r>
      <w:r w:rsidR="00066318">
        <w:rPr>
          <w:rFonts w:ascii="Arial Black" w:hAnsi="Arial Black" w:cs="Arial"/>
          <w:sz w:val="22"/>
          <w:szCs w:val="22"/>
        </w:rPr>
        <w:t>4</w:t>
      </w:r>
      <w:r w:rsidR="00066318">
        <w:rPr>
          <w:rFonts w:ascii="Arial" w:hAnsi="Arial" w:cs="Arial"/>
          <w:sz w:val="22"/>
          <w:szCs w:val="22"/>
        </w:rPr>
        <w:t>.</w:t>
      </w:r>
      <w:r w:rsidR="00066318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50E9B3E0" w14:textId="77777777" w:rsidR="00066318" w:rsidRPr="00DA36B4" w:rsidRDefault="00066318" w:rsidP="00DA36B4">
      <w:pPr>
        <w:pStyle w:val="WAItem"/>
        <w:keepNext w:val="0"/>
        <w:numPr>
          <w:ilvl w:val="0"/>
          <w:numId w:val="0"/>
        </w:numPr>
        <w:spacing w:before="120"/>
        <w:ind w:left="720" w:hanging="720"/>
        <w:rPr>
          <w:sz w:val="22"/>
          <w:szCs w:val="22"/>
        </w:rPr>
      </w:pPr>
      <w:r w:rsidRPr="00DA36B4">
        <w:rPr>
          <w:sz w:val="22"/>
          <w:szCs w:val="22"/>
        </w:rPr>
        <w:t xml:space="preserve">8. </w:t>
      </w:r>
      <w:r w:rsidRPr="00DA36B4">
        <w:rPr>
          <w:sz w:val="22"/>
          <w:szCs w:val="22"/>
        </w:rPr>
        <w:tab/>
        <w:t xml:space="preserve">Do not hurt or threaten </w:t>
      </w:r>
    </w:p>
    <w:p w14:paraId="30A675BD" w14:textId="77777777" w:rsidR="00E65BDB" w:rsidRPr="00E65BDB" w:rsidRDefault="005A2927" w:rsidP="00E65BDB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65BDB" w:rsidRPr="00E65BDB">
        <w:rPr>
          <w:rFonts w:ascii="Arial" w:hAnsi="Arial" w:cs="Arial"/>
          <w:sz w:val="22"/>
          <w:szCs w:val="22"/>
        </w:rPr>
        <w:tab/>
        <w:t>No request made.</w:t>
      </w:r>
    </w:p>
    <w:p w14:paraId="7CFF9392" w14:textId="77777777" w:rsidR="00E65BDB" w:rsidRPr="00E65BDB" w:rsidRDefault="005A2927" w:rsidP="00E65BDB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65BDB" w:rsidRPr="00E65BDB">
        <w:rPr>
          <w:rFonts w:ascii="Arial" w:hAnsi="Arial" w:cs="Arial"/>
        </w:rPr>
        <w:tab/>
      </w:r>
      <w:r w:rsidR="00E65BDB" w:rsidRPr="00E65BDB">
        <w:rPr>
          <w:rFonts w:ascii="Arial" w:hAnsi="Arial" w:cs="Arial"/>
          <w:sz w:val="22"/>
          <w:szCs w:val="22"/>
        </w:rPr>
        <w:t>Request denied</w:t>
      </w:r>
      <w:r w:rsidR="00E65BDB" w:rsidRPr="00E65BDB">
        <w:rPr>
          <w:rFonts w:ascii="Arial" w:hAnsi="Arial" w:cs="Arial"/>
        </w:rPr>
        <w:t>.</w:t>
      </w:r>
    </w:p>
    <w:p w14:paraId="73CD45EA" w14:textId="030C8687" w:rsidR="00066318" w:rsidRDefault="005A2927">
      <w:pPr>
        <w:tabs>
          <w:tab w:val="left" w:pos="6480"/>
          <w:tab w:val="right" w:pos="9360"/>
        </w:tabs>
        <w:suppressAutoHyphens/>
        <w:spacing w:before="120"/>
        <w:ind w:left="907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066318">
        <w:rPr>
          <w:rFonts w:ascii="Arial" w:hAnsi="Arial" w:cs="Arial"/>
          <w:sz w:val="22"/>
          <w:szCs w:val="22"/>
        </w:rPr>
        <w:tab/>
      </w:r>
      <w:r w:rsidR="00592FB9">
        <w:rPr>
          <w:rFonts w:ascii="Arial" w:hAnsi="Arial" w:cs="Arial"/>
          <w:spacing w:val="-2"/>
          <w:sz w:val="22"/>
          <w:szCs w:val="22"/>
        </w:rPr>
        <w:t>Do</w:t>
      </w:r>
      <w:r w:rsidR="00066318">
        <w:rPr>
          <w:rFonts w:ascii="Arial" w:hAnsi="Arial" w:cs="Arial"/>
          <w:spacing w:val="-2"/>
          <w:sz w:val="22"/>
          <w:szCs w:val="22"/>
        </w:rPr>
        <w:t xml:space="preserve"> not:</w:t>
      </w:r>
    </w:p>
    <w:p w14:paraId="25002835" w14:textId="77777777" w:rsidR="00066318" w:rsidRDefault="00066318">
      <w:pPr>
        <w:pStyle w:val="ListParagraph"/>
        <w:numPr>
          <w:ilvl w:val="0"/>
          <w:numId w:val="28"/>
        </w:numPr>
        <w:tabs>
          <w:tab w:val="left" w:pos="1260"/>
          <w:tab w:val="left" w:pos="6480"/>
          <w:tab w:val="right" w:pos="9360"/>
        </w:tabs>
        <w:suppressAutoHyphens/>
        <w:spacing w:before="40"/>
        <w:ind w:left="1267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Assault, harass, stalk</w:t>
      </w:r>
      <w:r w:rsidR="005E4919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or molest the Protected Person or any child listed in </w:t>
      </w:r>
      <w:r>
        <w:rPr>
          <w:rFonts w:ascii="Arial Black" w:hAnsi="Arial Black" w:cs="Arial"/>
          <w:sz w:val="22"/>
          <w:szCs w:val="22"/>
        </w:rPr>
        <w:t>4</w:t>
      </w:r>
      <w:r>
        <w:rPr>
          <w:rFonts w:ascii="Arial" w:hAnsi="Arial" w:cs="Arial"/>
          <w:spacing w:val="-2"/>
          <w:sz w:val="22"/>
          <w:szCs w:val="22"/>
        </w:rPr>
        <w:t>; or</w:t>
      </w:r>
    </w:p>
    <w:p w14:paraId="12133905" w14:textId="77777777" w:rsidR="00066318" w:rsidRDefault="00066318">
      <w:pPr>
        <w:pStyle w:val="ListParagraph"/>
        <w:numPr>
          <w:ilvl w:val="0"/>
          <w:numId w:val="28"/>
        </w:numPr>
        <w:tabs>
          <w:tab w:val="left" w:pos="1260"/>
          <w:tab w:val="left" w:pos="6480"/>
          <w:tab w:val="right" w:pos="9360"/>
        </w:tabs>
        <w:suppressAutoHyphens/>
        <w:spacing w:before="40"/>
        <w:ind w:left="1267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Use, try to use, or threaten to use physical force against the Protected Person or children that would reasonably be expected to cause bodily injury.  </w:t>
      </w:r>
    </w:p>
    <w:p w14:paraId="067F3E66" w14:textId="77777777" w:rsidR="00066318" w:rsidRPr="00DA36B4" w:rsidRDefault="00066318" w:rsidP="00DA36B4">
      <w:pPr>
        <w:pStyle w:val="WAItem"/>
        <w:keepNext w:val="0"/>
        <w:numPr>
          <w:ilvl w:val="0"/>
          <w:numId w:val="0"/>
        </w:numPr>
        <w:spacing w:before="120"/>
        <w:ind w:left="547" w:hanging="547"/>
        <w:rPr>
          <w:spacing w:val="-2"/>
          <w:sz w:val="22"/>
          <w:szCs w:val="22"/>
        </w:rPr>
      </w:pPr>
      <w:r w:rsidRPr="00DA36B4">
        <w:rPr>
          <w:sz w:val="22"/>
          <w:szCs w:val="22"/>
        </w:rPr>
        <w:t xml:space="preserve">9. </w:t>
      </w:r>
      <w:r w:rsidRPr="00DA36B4">
        <w:rPr>
          <w:sz w:val="22"/>
          <w:szCs w:val="22"/>
        </w:rPr>
        <w:tab/>
        <w:t>Surrender</w:t>
      </w:r>
      <w:r w:rsidRPr="00DA36B4">
        <w:rPr>
          <w:spacing w:val="-2"/>
          <w:sz w:val="22"/>
          <w:szCs w:val="22"/>
        </w:rPr>
        <w:t xml:space="preserve"> w</w:t>
      </w:r>
      <w:r w:rsidRPr="00DA36B4">
        <w:rPr>
          <w:sz w:val="22"/>
          <w:szCs w:val="22"/>
        </w:rPr>
        <w:t>eapons</w:t>
      </w:r>
    </w:p>
    <w:p w14:paraId="5A8990C4" w14:textId="12919F38" w:rsidR="00066318" w:rsidRDefault="005A2927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z w:val="22"/>
          <w:szCs w:val="22"/>
        </w:rPr>
        <w:tab/>
        <w:t>Does not apply.</w:t>
      </w:r>
      <w:r w:rsidR="00E65BDB">
        <w:rPr>
          <w:rFonts w:ascii="Arial" w:hAnsi="Arial" w:cs="Arial"/>
          <w:sz w:val="22"/>
          <w:szCs w:val="22"/>
        </w:rPr>
        <w:t xml:space="preserve"> No order entered in </w:t>
      </w:r>
      <w:r w:rsidR="00152B4D">
        <w:rPr>
          <w:rFonts w:ascii="Arial" w:hAnsi="Arial" w:cs="Arial"/>
          <w:sz w:val="22"/>
          <w:szCs w:val="22"/>
        </w:rPr>
        <w:t>s</w:t>
      </w:r>
      <w:r w:rsidR="00E65BDB">
        <w:rPr>
          <w:rFonts w:ascii="Arial" w:hAnsi="Arial" w:cs="Arial"/>
          <w:sz w:val="22"/>
          <w:szCs w:val="22"/>
        </w:rPr>
        <w:t xml:space="preserve">ection </w:t>
      </w:r>
      <w:r w:rsidR="00E65BDB" w:rsidRPr="00152B4D">
        <w:rPr>
          <w:rFonts w:ascii="Arial Black" w:hAnsi="Arial Black" w:cs="Arial"/>
          <w:sz w:val="22"/>
          <w:szCs w:val="22"/>
        </w:rPr>
        <w:t>8</w:t>
      </w:r>
      <w:r w:rsidR="00E65BDB">
        <w:rPr>
          <w:rFonts w:ascii="Arial" w:hAnsi="Arial" w:cs="Arial"/>
          <w:sz w:val="22"/>
          <w:szCs w:val="22"/>
        </w:rPr>
        <w:t xml:space="preserve"> and no request made.</w:t>
      </w:r>
    </w:p>
    <w:p w14:paraId="6A839481" w14:textId="77777777" w:rsidR="00E65BDB" w:rsidRDefault="005A2927" w:rsidP="00E65BDB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65BDB">
        <w:rPr>
          <w:rFonts w:ascii="Arial" w:hAnsi="Arial" w:cs="Arial"/>
        </w:rPr>
        <w:tab/>
      </w:r>
      <w:r w:rsidR="00E65BDB" w:rsidRPr="00777076">
        <w:rPr>
          <w:rFonts w:ascii="Arial" w:hAnsi="Arial" w:cs="Arial"/>
          <w:sz w:val="22"/>
          <w:szCs w:val="22"/>
        </w:rPr>
        <w:t>Request denied</w:t>
      </w:r>
      <w:r w:rsidR="00E65BDB">
        <w:rPr>
          <w:rFonts w:ascii="Arial" w:hAnsi="Arial" w:cs="Arial"/>
          <w:sz w:val="22"/>
          <w:szCs w:val="22"/>
        </w:rPr>
        <w:t xml:space="preserve"> and surrender of weapons not required</w:t>
      </w:r>
      <w:r w:rsidR="00E65BDB">
        <w:rPr>
          <w:rFonts w:ascii="Arial" w:hAnsi="Arial" w:cs="Arial"/>
        </w:rPr>
        <w:t>.</w:t>
      </w:r>
    </w:p>
    <w:p w14:paraId="54E508E1" w14:textId="575DDFFF" w:rsidR="00066318" w:rsidRDefault="005A2927" w:rsidP="00D5002F">
      <w:pPr>
        <w:suppressAutoHyphens/>
        <w:spacing w:before="120"/>
        <w:ind w:left="907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z w:val="22"/>
          <w:szCs w:val="22"/>
        </w:rPr>
        <w:tab/>
      </w:r>
      <w:r w:rsidR="00066318">
        <w:rPr>
          <w:rFonts w:ascii="Arial" w:hAnsi="Arial" w:cs="Arial"/>
          <w:spacing w:val="-2"/>
          <w:sz w:val="22"/>
          <w:szCs w:val="22"/>
        </w:rPr>
        <w:t xml:space="preserve">The Restrained Person must follow the </w:t>
      </w:r>
      <w:r w:rsidR="00066318">
        <w:rPr>
          <w:rFonts w:ascii="Arial" w:hAnsi="Arial" w:cs="Arial"/>
          <w:b/>
          <w:i/>
          <w:spacing w:val="-2"/>
          <w:sz w:val="22"/>
          <w:szCs w:val="22"/>
        </w:rPr>
        <w:t>Order to Surrender</w:t>
      </w:r>
      <w:r w:rsidR="0031797E">
        <w:rPr>
          <w:rFonts w:ascii="Arial" w:hAnsi="Arial" w:cs="Arial"/>
          <w:b/>
          <w:i/>
          <w:spacing w:val="-2"/>
          <w:sz w:val="22"/>
          <w:szCs w:val="22"/>
        </w:rPr>
        <w:t xml:space="preserve"> and Prohibit</w:t>
      </w:r>
      <w:r w:rsidR="00066318">
        <w:rPr>
          <w:rFonts w:ascii="Arial" w:hAnsi="Arial" w:cs="Arial"/>
          <w:b/>
          <w:i/>
          <w:spacing w:val="-2"/>
          <w:sz w:val="22"/>
          <w:szCs w:val="22"/>
        </w:rPr>
        <w:t xml:space="preserve"> Weapons</w:t>
      </w:r>
      <w:r w:rsidR="0006631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066318">
        <w:rPr>
          <w:rFonts w:ascii="Arial" w:hAnsi="Arial" w:cs="Arial"/>
          <w:spacing w:val="-2"/>
          <w:sz w:val="22"/>
          <w:szCs w:val="22"/>
        </w:rPr>
        <w:t>(form</w:t>
      </w:r>
      <w:r w:rsidR="00554853">
        <w:rPr>
          <w:rFonts w:ascii="Arial" w:hAnsi="Arial" w:cs="Arial"/>
          <w:spacing w:val="-2"/>
          <w:sz w:val="22"/>
          <w:szCs w:val="22"/>
        </w:rPr>
        <w:t xml:space="preserve"> WS </w:t>
      </w:r>
      <w:r w:rsidR="0031797E">
        <w:rPr>
          <w:rFonts w:ascii="Arial" w:hAnsi="Arial" w:cs="Arial"/>
          <w:spacing w:val="-2"/>
          <w:sz w:val="22"/>
          <w:szCs w:val="22"/>
        </w:rPr>
        <w:t>001</w:t>
      </w:r>
      <w:r w:rsidR="00066318">
        <w:rPr>
          <w:rFonts w:ascii="Arial" w:hAnsi="Arial" w:cs="Arial"/>
          <w:spacing w:val="-2"/>
          <w:sz w:val="22"/>
          <w:szCs w:val="22"/>
        </w:rPr>
        <w:t xml:space="preserve">) signed by the court and filed separately.  </w:t>
      </w:r>
    </w:p>
    <w:p w14:paraId="71928EC8" w14:textId="77777777" w:rsidR="00066318" w:rsidRDefault="00066318">
      <w:pPr>
        <w:tabs>
          <w:tab w:val="right" w:pos="9360"/>
        </w:tabs>
        <w:suppressAutoHyphens/>
        <w:spacing w:before="120"/>
        <w:ind w:left="90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Findings</w:t>
      </w:r>
      <w:r>
        <w:rPr>
          <w:rFonts w:ascii="Arial" w:hAnsi="Arial" w:cs="Arial"/>
          <w:spacing w:val="-2"/>
          <w:sz w:val="22"/>
          <w:szCs w:val="22"/>
        </w:rPr>
        <w:t xml:space="preserve"> – The court finds</w:t>
      </w:r>
      <w:r>
        <w:t xml:space="preserve"> </w:t>
      </w:r>
      <w:r>
        <w:rPr>
          <w:rFonts w:ascii="Arial" w:hAnsi="Arial" w:cs="Arial"/>
          <w:spacing w:val="-2"/>
          <w:sz w:val="22"/>
          <w:szCs w:val="22"/>
        </w:rPr>
        <w:t>irreparable injury could result if this order is not issued until the time for response has elapsed.</w:t>
      </w:r>
    </w:p>
    <w:p w14:paraId="1E7C6FD7" w14:textId="77777777" w:rsidR="000F46C1" w:rsidRPr="00DC47F6" w:rsidRDefault="000F46C1" w:rsidP="00DA36B4">
      <w:pPr>
        <w:pStyle w:val="PONumberedSection"/>
        <w:numPr>
          <w:ilvl w:val="0"/>
          <w:numId w:val="0"/>
        </w:numPr>
        <w:tabs>
          <w:tab w:val="clear" w:pos="9270"/>
        </w:tabs>
        <w:rPr>
          <w:rFonts w:eastAsiaTheme="minorHAnsi"/>
        </w:rPr>
      </w:pPr>
      <w:r w:rsidRPr="00DC47F6">
        <w:rPr>
          <w:rFonts w:eastAsiaTheme="minorHAnsi"/>
        </w:rPr>
        <w:t>10.</w:t>
      </w:r>
      <w:r w:rsidRPr="00DC47F6">
        <w:rPr>
          <w:rFonts w:eastAsiaTheme="minorHAnsi"/>
        </w:rPr>
        <w:tab/>
        <w:t>Service on the Restrained Person</w:t>
      </w:r>
    </w:p>
    <w:p w14:paraId="26DB5536" w14:textId="47671F04" w:rsidR="000F46C1" w:rsidRDefault="000F46C1" w:rsidP="000F46C1">
      <w:pPr>
        <w:spacing w:before="120" w:after="120"/>
        <w:ind w:left="1080" w:hanging="360"/>
        <w:rPr>
          <w:rFonts w:ascii="Arial" w:hAnsi="Arial" w:cs="Arial"/>
          <w:bCs/>
          <w:sz w:val="22"/>
          <w:szCs w:val="22"/>
        </w:rPr>
      </w:pPr>
      <w:r w:rsidRPr="009D7998">
        <w:rPr>
          <w:rFonts w:ascii="Arial" w:hAnsi="Arial" w:cs="Arial"/>
          <w:bCs/>
          <w:sz w:val="22"/>
          <w:szCs w:val="22"/>
        </w:rPr>
        <w:t>[  ]</w:t>
      </w:r>
      <w:r>
        <w:rPr>
          <w:rFonts w:ascii="Arial" w:hAnsi="Arial" w:cs="Arial"/>
          <w:bCs/>
          <w:sz w:val="22"/>
          <w:szCs w:val="22"/>
        </w:rPr>
        <w:tab/>
      </w:r>
      <w:r w:rsidRPr="00F035C1">
        <w:rPr>
          <w:rFonts w:ascii="Arial" w:hAnsi="Arial" w:cs="Arial"/>
          <w:b/>
          <w:sz w:val="22"/>
          <w:szCs w:val="22"/>
        </w:rPr>
        <w:t>Required</w:t>
      </w:r>
      <w:r>
        <w:rPr>
          <w:rFonts w:ascii="Arial" w:hAnsi="Arial" w:cs="Arial"/>
          <w:bCs/>
          <w:sz w:val="22"/>
          <w:szCs w:val="22"/>
        </w:rPr>
        <w:t>. The restrained person must be served with a copy of this order.</w:t>
      </w:r>
    </w:p>
    <w:p w14:paraId="4760C4BF" w14:textId="77777777" w:rsidR="000F46C1" w:rsidRPr="00104336" w:rsidRDefault="000F46C1" w:rsidP="000F46C1">
      <w:pPr>
        <w:spacing w:before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F035C1">
        <w:rPr>
          <w:rFonts w:ascii="Arial" w:hAnsi="Arial" w:cs="Arial"/>
          <w:b/>
          <w:bCs/>
          <w:sz w:val="22"/>
          <w:szCs w:val="22"/>
        </w:rPr>
        <w:t>Clerk’s Action.</w:t>
      </w:r>
      <w:r>
        <w:rPr>
          <w:rFonts w:ascii="Arial" w:hAnsi="Arial" w:cs="Arial"/>
          <w:sz w:val="22"/>
          <w:szCs w:val="22"/>
        </w:rPr>
        <w:t xml:space="preserve"> T</w:t>
      </w:r>
      <w:r w:rsidRPr="0010433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court </w:t>
      </w:r>
      <w:r w:rsidRPr="00104336">
        <w:rPr>
          <w:rFonts w:ascii="Arial" w:hAnsi="Arial" w:cs="Arial"/>
          <w:sz w:val="22"/>
          <w:szCs w:val="22"/>
        </w:rPr>
        <w:t xml:space="preserve">clerk shall forward a </w:t>
      </w:r>
      <w:r>
        <w:rPr>
          <w:rFonts w:ascii="Arial" w:hAnsi="Arial" w:cs="Arial"/>
          <w:sz w:val="22"/>
          <w:szCs w:val="22"/>
        </w:rPr>
        <w:t xml:space="preserve">service package </w:t>
      </w:r>
      <w:r w:rsidRPr="00104336">
        <w:rPr>
          <w:rFonts w:ascii="Arial" w:hAnsi="Arial" w:cs="Arial"/>
          <w:sz w:val="22"/>
          <w:szCs w:val="22"/>
        </w:rPr>
        <w:t>on or before the next judicial day to</w:t>
      </w:r>
      <w:r>
        <w:rPr>
          <w:rFonts w:ascii="Arial" w:hAnsi="Arial" w:cs="Arial"/>
          <w:sz w:val="22"/>
          <w:szCs w:val="22"/>
        </w:rPr>
        <w:t xml:space="preserve"> </w:t>
      </w:r>
      <w:r w:rsidRPr="00C3411C">
        <w:rPr>
          <w:rFonts w:ascii="Arial" w:hAnsi="Arial" w:cs="Arial"/>
          <w:sz w:val="22"/>
          <w:szCs w:val="22"/>
        </w:rPr>
        <w:t xml:space="preserve">the following law enforcement agency where the </w:t>
      </w:r>
      <w:r>
        <w:rPr>
          <w:rFonts w:ascii="Arial" w:hAnsi="Arial" w:cs="Arial"/>
          <w:sz w:val="22"/>
          <w:szCs w:val="22"/>
        </w:rPr>
        <w:t xml:space="preserve">restrained </w:t>
      </w:r>
      <w:r w:rsidRPr="00C3411C">
        <w:rPr>
          <w:rFonts w:ascii="Arial" w:hAnsi="Arial" w:cs="Arial"/>
          <w:sz w:val="22"/>
          <w:szCs w:val="22"/>
        </w:rPr>
        <w:t>person lives</w:t>
      </w:r>
      <w:r>
        <w:rPr>
          <w:rFonts w:ascii="Arial" w:hAnsi="Arial" w:cs="Arial"/>
          <w:sz w:val="22"/>
          <w:szCs w:val="22"/>
        </w:rPr>
        <w:t xml:space="preserve"> or can be served (</w:t>
      </w:r>
      <w:r w:rsidRPr="009C00DF">
        <w:rPr>
          <w:rFonts w:ascii="Arial" w:hAnsi="Arial" w:cs="Arial"/>
          <w:b/>
          <w:i/>
          <w:sz w:val="22"/>
          <w:szCs w:val="22"/>
        </w:rPr>
        <w:t xml:space="preserve">check </w:t>
      </w:r>
      <w:r>
        <w:rPr>
          <w:rFonts w:ascii="Arial" w:hAnsi="Arial" w:cs="Arial"/>
          <w:b/>
          <w:i/>
          <w:sz w:val="22"/>
          <w:szCs w:val="22"/>
        </w:rPr>
        <w:t xml:space="preserve">only </w:t>
      </w:r>
      <w:r w:rsidRPr="009C00DF">
        <w:rPr>
          <w:rFonts w:ascii="Arial" w:hAnsi="Arial" w:cs="Arial"/>
          <w:b/>
          <w:i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>)</w:t>
      </w:r>
      <w:r w:rsidRPr="00104336">
        <w:rPr>
          <w:rFonts w:ascii="Arial" w:hAnsi="Arial" w:cs="Arial"/>
          <w:sz w:val="22"/>
          <w:szCs w:val="22"/>
        </w:rPr>
        <w:t>:</w:t>
      </w:r>
    </w:p>
    <w:p w14:paraId="562F79BF" w14:textId="03DE2C37" w:rsidR="000F46C1" w:rsidRDefault="000F46C1" w:rsidP="00DA36B4">
      <w:pPr>
        <w:tabs>
          <w:tab w:val="left" w:pos="9180"/>
        </w:tabs>
        <w:ind w:left="2160"/>
        <w:rPr>
          <w:rFonts w:ascii="Arial" w:hAnsi="Arial" w:cs="Arial"/>
          <w:sz w:val="22"/>
          <w:szCs w:val="22"/>
        </w:rPr>
      </w:pP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04336">
        <w:rPr>
          <w:rFonts w:ascii="Arial" w:hAnsi="Arial" w:cs="Arial"/>
          <w:sz w:val="22"/>
          <w:szCs w:val="22"/>
        </w:rPr>
        <w:t>]</w:t>
      </w:r>
      <w:r w:rsidR="0031797E">
        <w:rPr>
          <w:rFonts w:ascii="Arial" w:hAnsi="Arial" w:cs="Arial"/>
          <w:sz w:val="22"/>
          <w:szCs w:val="22"/>
        </w:rPr>
        <w:t xml:space="preserve">  </w:t>
      </w:r>
      <w:r w:rsidRPr="00104336">
        <w:rPr>
          <w:rFonts w:ascii="Arial" w:hAnsi="Arial" w:cs="Arial"/>
          <w:sz w:val="22"/>
          <w:szCs w:val="22"/>
        </w:rPr>
        <w:t>Sheriff’s</w:t>
      </w:r>
      <w:proofErr w:type="gramEnd"/>
      <w:r w:rsidRPr="00104336">
        <w:rPr>
          <w:rFonts w:ascii="Arial" w:hAnsi="Arial" w:cs="Arial"/>
          <w:sz w:val="22"/>
          <w:szCs w:val="22"/>
        </w:rPr>
        <w:t xml:space="preserve"> Office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9C00DF">
        <w:rPr>
          <w:rFonts w:ascii="Arial" w:hAnsi="Arial" w:cs="Arial"/>
          <w:iCs/>
          <w:sz w:val="22"/>
          <w:szCs w:val="22"/>
        </w:rPr>
        <w:t>or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 </w:t>
      </w:r>
      <w:r w:rsidRPr="00104336">
        <w:rPr>
          <w:rFonts w:ascii="Arial" w:hAnsi="Arial" w:cs="Arial"/>
          <w:sz w:val="22"/>
          <w:szCs w:val="22"/>
        </w:rPr>
        <w:t xml:space="preserve">Police Department </w:t>
      </w:r>
      <w:r>
        <w:rPr>
          <w:rFonts w:ascii="Arial" w:hAnsi="Arial" w:cs="Arial"/>
          <w:sz w:val="22"/>
          <w:szCs w:val="22"/>
        </w:rPr>
        <w:t>(</w:t>
      </w:r>
      <w:r w:rsidRPr="009C00DF">
        <w:rPr>
          <w:rFonts w:ascii="Arial" w:hAnsi="Arial" w:cs="Arial"/>
          <w:i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>)</w:t>
      </w:r>
      <w:r w:rsidR="0031797E">
        <w:rPr>
          <w:rFonts w:ascii="Arial" w:hAnsi="Arial" w:cs="Arial"/>
          <w:sz w:val="22"/>
          <w:szCs w:val="22"/>
        </w:rPr>
        <w:br/>
        <w:t xml:space="preserve"> </w:t>
      </w:r>
      <w:r w:rsidRPr="005D0D3F">
        <w:rPr>
          <w:rFonts w:ascii="Arial" w:hAnsi="Arial" w:cs="Arial"/>
          <w:sz w:val="22"/>
          <w:szCs w:val="22"/>
          <w:u w:val="single"/>
        </w:rPr>
        <w:tab/>
      </w:r>
    </w:p>
    <w:p w14:paraId="765E6AC7" w14:textId="7D52DA1F" w:rsidR="000F46C1" w:rsidRPr="00104336" w:rsidRDefault="000F46C1" w:rsidP="000F46C1">
      <w:pPr>
        <w:tabs>
          <w:tab w:val="left" w:pos="9270"/>
        </w:tabs>
        <w:spacing w:before="120" w:after="12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agency </w:t>
      </w:r>
      <w:r w:rsidRPr="00104336">
        <w:rPr>
          <w:rFonts w:ascii="Arial" w:hAnsi="Arial" w:cs="Arial"/>
          <w:sz w:val="22"/>
          <w:szCs w:val="22"/>
        </w:rPr>
        <w:t xml:space="preserve">shall serve </w:t>
      </w:r>
      <w:r w:rsidRPr="009C00DF">
        <w:rPr>
          <w:rFonts w:ascii="Arial" w:hAnsi="Arial" w:cs="Arial"/>
          <w:iCs/>
          <w:sz w:val="22"/>
          <w:szCs w:val="22"/>
        </w:rPr>
        <w:t xml:space="preserve">the </w:t>
      </w:r>
      <w:r>
        <w:rPr>
          <w:rFonts w:ascii="Arial" w:hAnsi="Arial" w:cs="Arial"/>
          <w:iCs/>
          <w:sz w:val="22"/>
          <w:szCs w:val="22"/>
        </w:rPr>
        <w:t xml:space="preserve">restrained </w:t>
      </w:r>
      <w:r w:rsidRPr="009C00DF">
        <w:rPr>
          <w:rFonts w:ascii="Arial" w:hAnsi="Arial" w:cs="Arial"/>
          <w:iCs/>
          <w:sz w:val="22"/>
          <w:szCs w:val="22"/>
        </w:rPr>
        <w:t xml:space="preserve">person </w:t>
      </w:r>
      <w:r w:rsidRPr="00104336">
        <w:rPr>
          <w:rFonts w:ascii="Arial" w:hAnsi="Arial" w:cs="Arial"/>
          <w:sz w:val="22"/>
          <w:szCs w:val="22"/>
        </w:rPr>
        <w:t xml:space="preserve">with </w:t>
      </w:r>
      <w:r w:rsidR="00554853">
        <w:rPr>
          <w:rFonts w:ascii="Arial" w:hAnsi="Arial" w:cs="Arial"/>
          <w:sz w:val="22"/>
          <w:szCs w:val="22"/>
        </w:rPr>
        <w:t xml:space="preserve">this </w:t>
      </w:r>
      <w:r w:rsidR="00554853" w:rsidRPr="00DA36B4">
        <w:rPr>
          <w:rFonts w:ascii="Arial" w:hAnsi="Arial" w:cs="Arial"/>
          <w:i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and shall promptly complete and return </w:t>
      </w:r>
      <w:r>
        <w:rPr>
          <w:rFonts w:ascii="Arial" w:hAnsi="Arial" w:cs="Arial"/>
          <w:sz w:val="22"/>
          <w:szCs w:val="22"/>
        </w:rPr>
        <w:t xml:space="preserve">proof of service </w:t>
      </w:r>
      <w:r w:rsidRPr="00104336">
        <w:rPr>
          <w:rFonts w:ascii="Arial" w:hAnsi="Arial" w:cs="Arial"/>
          <w:sz w:val="22"/>
          <w:szCs w:val="22"/>
        </w:rPr>
        <w:t>to this court.</w:t>
      </w:r>
      <w:r>
        <w:rPr>
          <w:rFonts w:ascii="Arial" w:hAnsi="Arial" w:cs="Arial"/>
          <w:sz w:val="22"/>
          <w:szCs w:val="22"/>
        </w:rPr>
        <w:t xml:space="preserve"> The service package shall include a copy of this order, the petition, and any supporting documents filed with the petition.</w:t>
      </w:r>
    </w:p>
    <w:p w14:paraId="1F333EB2" w14:textId="77777777" w:rsidR="000F46C1" w:rsidRDefault="000F46C1" w:rsidP="000F46C1">
      <w:pPr>
        <w:spacing w:before="120" w:after="120"/>
        <w:ind w:left="1800" w:hanging="360"/>
        <w:rPr>
          <w:rFonts w:ascii="Arial" w:hAnsi="Arial" w:cs="Arial"/>
          <w:sz w:val="22"/>
          <w:szCs w:val="22"/>
        </w:rPr>
      </w:pPr>
      <w:r w:rsidRPr="00104336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 ]</w:t>
      </w:r>
      <w:r>
        <w:rPr>
          <w:rFonts w:ascii="Arial" w:hAnsi="Arial" w:cs="Arial"/>
          <w:sz w:val="22"/>
          <w:szCs w:val="22"/>
        </w:rPr>
        <w:tab/>
      </w:r>
      <w:r w:rsidRPr="00F035C1">
        <w:rPr>
          <w:rFonts w:ascii="Arial" w:hAnsi="Arial" w:cs="Arial"/>
          <w:b/>
          <w:bCs/>
          <w:sz w:val="22"/>
          <w:szCs w:val="22"/>
        </w:rPr>
        <w:t>Party’s Action</w:t>
      </w:r>
      <w:r>
        <w:rPr>
          <w:rFonts w:ascii="Arial" w:hAnsi="Arial" w:cs="Arial"/>
          <w:sz w:val="22"/>
          <w:szCs w:val="22"/>
        </w:rPr>
        <w:t xml:space="preserve"> </w:t>
      </w:r>
      <w:r w:rsidRPr="002B1358">
        <w:rPr>
          <w:rFonts w:ascii="Arial" w:eastAsiaTheme="minorHAnsi" w:hAnsi="Arial" w:cs="Arial"/>
          <w:color w:val="000000"/>
          <w:sz w:val="22"/>
          <w:szCs w:val="22"/>
        </w:rPr>
        <w:t>(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</w:rPr>
        <w:t>o</w:t>
      </w:r>
      <w:r w:rsidRPr="002B1358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nly if surrender of weapons </w:t>
      </w:r>
      <w:r w:rsidRPr="001F01DE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</w:rPr>
        <w:t>not</w:t>
      </w:r>
      <w:r w:rsidRPr="002B1358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ordered</w:t>
      </w:r>
      <w:r w:rsidRPr="002B1358">
        <w:rPr>
          <w:rFonts w:ascii="Arial" w:eastAsiaTheme="minorHAnsi" w:hAnsi="Arial" w:cs="Arial"/>
          <w:color w:val="000000"/>
          <w:sz w:val="22"/>
          <w:szCs w:val="22"/>
        </w:rPr>
        <w:t>)</w:t>
      </w:r>
      <w:r>
        <w:rPr>
          <w:rFonts w:ascii="Arial" w:eastAsiaTheme="minorHAnsi" w:hAnsi="Arial" w:cs="Arial"/>
          <w:color w:val="000000"/>
          <w:sz w:val="22"/>
          <w:szCs w:val="22"/>
        </w:rPr>
        <w:t>.</w:t>
      </w:r>
      <w:r w:rsidRPr="002B1358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protected person (or person filing on their behalf) must </w:t>
      </w:r>
      <w:r w:rsidRPr="00104336">
        <w:rPr>
          <w:rFonts w:ascii="Arial" w:hAnsi="Arial" w:cs="Arial"/>
          <w:sz w:val="22"/>
          <w:szCs w:val="22"/>
        </w:rPr>
        <w:t>make private arrangeme</w:t>
      </w:r>
      <w:r>
        <w:rPr>
          <w:rFonts w:ascii="Arial" w:hAnsi="Arial" w:cs="Arial"/>
          <w:sz w:val="22"/>
          <w:szCs w:val="22"/>
        </w:rPr>
        <w:t>nts for service and have proof of service returned to this court.</w:t>
      </w:r>
    </w:p>
    <w:p w14:paraId="269C83C9" w14:textId="77777777" w:rsidR="0031797E" w:rsidRDefault="0031797E" w:rsidP="0031797E">
      <w:pPr>
        <w:spacing w:before="120"/>
        <w:ind w:left="108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A06A84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Not required.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A06A84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The </w:t>
      </w:r>
      <w:r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Restrained Person </w:t>
      </w:r>
      <w:r w:rsidRPr="006E09D6">
        <w:rPr>
          <w:rFonts w:ascii="Arial" w:hAnsi="Arial" w:cs="Arial"/>
          <w:bCs/>
          <w:color w:val="000000"/>
          <w:spacing w:val="-2"/>
          <w:sz w:val="22"/>
          <w:szCs w:val="22"/>
        </w:rPr>
        <w:t>does not have</w:t>
      </w:r>
      <w:r w:rsidRPr="007E2124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</w:t>
      </w:r>
      <w:r w:rsidRPr="00A06A84">
        <w:rPr>
          <w:rFonts w:ascii="Arial" w:hAnsi="Arial" w:cs="Arial"/>
          <w:bCs/>
          <w:color w:val="000000"/>
          <w:spacing w:val="-2"/>
          <w:sz w:val="22"/>
          <w:szCs w:val="22"/>
        </w:rPr>
        <w:t>to be served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because the Restrained Person or their </w:t>
      </w:r>
      <w:r>
        <w:rPr>
          <w:rFonts w:ascii="Arial" w:hAnsi="Arial" w:cs="Arial"/>
          <w:color w:val="000000"/>
          <w:sz w:val="22"/>
          <w:szCs w:val="22"/>
        </w:rPr>
        <w:t>lawyer signed this order, or was at the hearing when this order was made and the court finds sufficient notice.</w:t>
      </w:r>
    </w:p>
    <w:p w14:paraId="5D786A51" w14:textId="77777777" w:rsidR="0031797E" w:rsidRPr="006E09D6" w:rsidRDefault="0031797E" w:rsidP="0031797E">
      <w:pPr>
        <w:spacing w:before="120" w:after="120"/>
        <w:outlineLvl w:val="1"/>
        <w:rPr>
          <w:rFonts w:ascii="Arial" w:hAnsi="Arial" w:cs="Arial"/>
          <w:b/>
          <w:noProof/>
          <w:sz w:val="22"/>
          <w:szCs w:val="22"/>
        </w:rPr>
      </w:pPr>
      <w:r w:rsidRPr="006E09D6">
        <w:rPr>
          <w:rFonts w:ascii="Arial" w:hAnsi="Arial" w:cs="Arial"/>
          <w:b/>
          <w:sz w:val="22"/>
          <w:szCs w:val="22"/>
        </w:rPr>
        <w:t>11.</w:t>
      </w:r>
      <w:r w:rsidRPr="006E09D6">
        <w:rPr>
          <w:rFonts w:ascii="Arial" w:hAnsi="Arial" w:cs="Arial"/>
          <w:b/>
          <w:sz w:val="22"/>
          <w:szCs w:val="22"/>
        </w:rPr>
        <w:tab/>
        <w:t>Washington Crime Information Center (WACIC) and Other Data Entry</w:t>
      </w:r>
    </w:p>
    <w:p w14:paraId="6F939D62" w14:textId="77777777" w:rsidR="0031797E" w:rsidRDefault="0031797E" w:rsidP="0031797E">
      <w:pPr>
        <w:tabs>
          <w:tab w:val="left" w:pos="92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9D7998">
        <w:rPr>
          <w:rFonts w:ascii="Arial" w:hAnsi="Arial" w:cs="Arial"/>
          <w:b/>
          <w:bCs/>
          <w:sz w:val="22"/>
          <w:szCs w:val="22"/>
        </w:rPr>
        <w:t>Clerk’s Action.</w:t>
      </w:r>
      <w:r>
        <w:rPr>
          <w:rFonts w:ascii="Arial" w:hAnsi="Arial" w:cs="Arial"/>
          <w:sz w:val="22"/>
          <w:szCs w:val="22"/>
        </w:rPr>
        <w:t xml:space="preserve"> T</w:t>
      </w:r>
      <w:r w:rsidRPr="0010433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court </w:t>
      </w:r>
      <w:r w:rsidRPr="00104336">
        <w:rPr>
          <w:rFonts w:ascii="Arial" w:hAnsi="Arial" w:cs="Arial"/>
          <w:sz w:val="22"/>
          <w:szCs w:val="22"/>
        </w:rPr>
        <w:t>clerk shall forward a copy of this order on or before the next judicial day to</w:t>
      </w:r>
      <w:r>
        <w:rPr>
          <w:rFonts w:ascii="Arial" w:hAnsi="Arial" w:cs="Arial"/>
          <w:sz w:val="22"/>
          <w:szCs w:val="22"/>
        </w:rPr>
        <w:t xml:space="preserve"> </w:t>
      </w:r>
      <w:r w:rsidRPr="00C3411C">
        <w:rPr>
          <w:rFonts w:ascii="Arial" w:hAnsi="Arial" w:cs="Arial"/>
          <w:sz w:val="22"/>
          <w:szCs w:val="22"/>
        </w:rPr>
        <w:t xml:space="preserve">the following law enforcement agency </w:t>
      </w:r>
      <w:r>
        <w:rPr>
          <w:rFonts w:ascii="Arial" w:hAnsi="Arial" w:cs="Arial"/>
          <w:sz w:val="22"/>
          <w:szCs w:val="22"/>
        </w:rPr>
        <w:t>(</w:t>
      </w:r>
      <w:r w:rsidRPr="00A06A84">
        <w:rPr>
          <w:rFonts w:ascii="Arial" w:hAnsi="Arial" w:cs="Arial"/>
          <w:i/>
          <w:iCs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 xml:space="preserve">) </w:t>
      </w:r>
      <w:r w:rsidRPr="00B571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 w:rsidRPr="009C00DF">
        <w:rPr>
          <w:rFonts w:ascii="Arial" w:hAnsi="Arial" w:cs="Arial"/>
          <w:sz w:val="22"/>
          <w:szCs w:val="22"/>
        </w:rPr>
        <w:t>(</w:t>
      </w:r>
      <w:r w:rsidRPr="009C00DF">
        <w:rPr>
          <w:rFonts w:ascii="Arial" w:hAnsi="Arial" w:cs="Arial"/>
          <w:b/>
          <w:i/>
          <w:sz w:val="22"/>
          <w:szCs w:val="22"/>
        </w:rPr>
        <w:t>check only one</w:t>
      </w:r>
      <w:r w:rsidRPr="009C00DF">
        <w:rPr>
          <w:rFonts w:ascii="Arial" w:hAnsi="Arial" w:cs="Arial"/>
          <w:sz w:val="22"/>
          <w:szCs w:val="22"/>
        </w:rPr>
        <w:t>)</w:t>
      </w:r>
      <w:r w:rsidRPr="00804B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Sheriff’s Office</w:t>
      </w:r>
      <w:r>
        <w:rPr>
          <w:rFonts w:ascii="Arial" w:hAnsi="Arial" w:cs="Arial"/>
          <w:sz w:val="22"/>
          <w:szCs w:val="22"/>
        </w:rPr>
        <w:t xml:space="preserve">   or  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Police Department</w:t>
      </w:r>
      <w:r>
        <w:rPr>
          <w:rFonts w:ascii="Arial" w:hAnsi="Arial" w:cs="Arial"/>
          <w:sz w:val="22"/>
          <w:szCs w:val="22"/>
        </w:rPr>
        <w:t>.</w:t>
      </w:r>
    </w:p>
    <w:p w14:paraId="0D09B164" w14:textId="77777777" w:rsidR="0031797E" w:rsidRPr="00A06A84" w:rsidRDefault="0031797E" w:rsidP="0031797E">
      <w:pPr>
        <w:tabs>
          <w:tab w:val="left" w:pos="927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  <w:r w:rsidRPr="00A06A84">
        <w:rPr>
          <w:rFonts w:ascii="Arial" w:hAnsi="Arial" w:cs="Arial"/>
          <w:sz w:val="22"/>
          <w:szCs w:val="22"/>
        </w:rPr>
        <w:t>(</w:t>
      </w:r>
      <w:r w:rsidRPr="00A06A84">
        <w:rPr>
          <w:rFonts w:ascii="Arial" w:hAnsi="Arial" w:cs="Arial"/>
          <w:i/>
          <w:iCs/>
          <w:sz w:val="22"/>
          <w:szCs w:val="22"/>
        </w:rPr>
        <w:t>List the same agency that entered the temporary order, if any</w:t>
      </w:r>
      <w:r w:rsidRPr="00A06A84">
        <w:rPr>
          <w:rFonts w:ascii="Arial" w:hAnsi="Arial" w:cs="Arial"/>
          <w:sz w:val="22"/>
          <w:szCs w:val="22"/>
        </w:rPr>
        <w:t>)</w:t>
      </w:r>
    </w:p>
    <w:p w14:paraId="47E6F550" w14:textId="77777777" w:rsidR="0031797E" w:rsidRPr="00104336" w:rsidRDefault="0031797E" w:rsidP="0031797E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agency </w:t>
      </w:r>
      <w:r w:rsidRPr="00104336">
        <w:rPr>
          <w:rFonts w:ascii="Arial" w:hAnsi="Arial" w:cs="Arial"/>
          <w:sz w:val="22"/>
          <w:szCs w:val="22"/>
        </w:rPr>
        <w:t xml:space="preserve">shall enter </w:t>
      </w:r>
      <w:r>
        <w:rPr>
          <w:rFonts w:ascii="Arial" w:hAnsi="Arial" w:cs="Arial"/>
          <w:sz w:val="22"/>
          <w:szCs w:val="22"/>
        </w:rPr>
        <w:t>this order</w:t>
      </w:r>
      <w:r w:rsidRPr="00104336">
        <w:rPr>
          <w:rFonts w:ascii="Arial" w:hAnsi="Arial" w:cs="Arial"/>
          <w:sz w:val="22"/>
          <w:szCs w:val="22"/>
        </w:rPr>
        <w:t xml:space="preserve"> into WACIC</w:t>
      </w:r>
      <w:r>
        <w:rPr>
          <w:rFonts w:ascii="Arial" w:hAnsi="Arial" w:cs="Arial"/>
          <w:sz w:val="22"/>
          <w:szCs w:val="22"/>
        </w:rPr>
        <w:t xml:space="preserve"> and National Crime Info. Center (NCIC)</w:t>
      </w:r>
      <w:r w:rsidRPr="00104336">
        <w:rPr>
          <w:rFonts w:ascii="Arial" w:hAnsi="Arial" w:cs="Arial"/>
          <w:sz w:val="22"/>
          <w:szCs w:val="22"/>
        </w:rPr>
        <w:t>.</w:t>
      </w:r>
    </w:p>
    <w:p w14:paraId="6EC69300" w14:textId="2A102A3D" w:rsidR="00066318" w:rsidRPr="00DA36B4" w:rsidRDefault="00066318" w:rsidP="00DA36B4">
      <w:pPr>
        <w:pStyle w:val="WAItem"/>
        <w:keepNext w:val="0"/>
        <w:numPr>
          <w:ilvl w:val="0"/>
          <w:numId w:val="0"/>
        </w:numPr>
        <w:spacing w:before="120"/>
        <w:ind w:left="547" w:hanging="547"/>
        <w:rPr>
          <w:sz w:val="22"/>
          <w:szCs w:val="22"/>
        </w:rPr>
      </w:pPr>
      <w:r w:rsidRPr="00DA36B4">
        <w:rPr>
          <w:sz w:val="22"/>
          <w:szCs w:val="22"/>
        </w:rPr>
        <w:t>1</w:t>
      </w:r>
      <w:r w:rsidR="0031797E" w:rsidRPr="00DA36B4">
        <w:rPr>
          <w:sz w:val="22"/>
          <w:szCs w:val="22"/>
        </w:rPr>
        <w:t>2</w:t>
      </w:r>
      <w:r w:rsidRPr="00DA36B4">
        <w:rPr>
          <w:sz w:val="22"/>
          <w:szCs w:val="22"/>
        </w:rPr>
        <w:t xml:space="preserve">. </w:t>
      </w:r>
      <w:r w:rsidRPr="00DA36B4">
        <w:rPr>
          <w:sz w:val="22"/>
          <w:szCs w:val="22"/>
        </w:rPr>
        <w:tab/>
      </w:r>
      <w:r w:rsidR="000C59E2" w:rsidRPr="00DA36B4">
        <w:rPr>
          <w:spacing w:val="-2"/>
          <w:sz w:val="22"/>
          <w:szCs w:val="22"/>
        </w:rPr>
        <w:t xml:space="preserve">Care and safety of </w:t>
      </w:r>
      <w:r w:rsidRPr="00DA36B4">
        <w:rPr>
          <w:spacing w:val="-2"/>
          <w:sz w:val="22"/>
          <w:szCs w:val="22"/>
        </w:rPr>
        <w:t>c</w:t>
      </w:r>
      <w:r w:rsidRPr="00DA36B4">
        <w:rPr>
          <w:sz w:val="22"/>
          <w:szCs w:val="22"/>
        </w:rPr>
        <w:t xml:space="preserve">hildren </w:t>
      </w:r>
      <w:r w:rsidR="000C59E2" w:rsidRPr="00DA36B4">
        <w:rPr>
          <w:sz w:val="22"/>
          <w:szCs w:val="22"/>
        </w:rPr>
        <w:t>until the hearing</w:t>
      </w:r>
    </w:p>
    <w:p w14:paraId="530264CE" w14:textId="77777777" w:rsidR="00A34837" w:rsidRPr="00E65BDB" w:rsidRDefault="005A2927" w:rsidP="00A34837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34837" w:rsidRPr="00E65BDB">
        <w:rPr>
          <w:rFonts w:ascii="Arial" w:hAnsi="Arial" w:cs="Arial"/>
          <w:sz w:val="22"/>
          <w:szCs w:val="22"/>
        </w:rPr>
        <w:tab/>
        <w:t>No request made.</w:t>
      </w:r>
    </w:p>
    <w:p w14:paraId="1DE20BC7" w14:textId="77777777" w:rsidR="00A34837" w:rsidRPr="00E65BDB" w:rsidRDefault="005A2927" w:rsidP="00A34837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34837" w:rsidRPr="00E65BDB">
        <w:rPr>
          <w:rFonts w:ascii="Arial" w:hAnsi="Arial" w:cs="Arial"/>
        </w:rPr>
        <w:tab/>
      </w:r>
      <w:r w:rsidR="00A34837" w:rsidRPr="00E65BDB">
        <w:rPr>
          <w:rFonts w:ascii="Arial" w:hAnsi="Arial" w:cs="Arial"/>
          <w:sz w:val="22"/>
          <w:szCs w:val="22"/>
        </w:rPr>
        <w:t>Request denied</w:t>
      </w:r>
      <w:r w:rsidR="00A34837" w:rsidRPr="00E65BDB">
        <w:rPr>
          <w:rFonts w:ascii="Arial" w:hAnsi="Arial" w:cs="Arial"/>
        </w:rPr>
        <w:t>.</w:t>
      </w:r>
    </w:p>
    <w:p w14:paraId="03EA9C13" w14:textId="493122B4" w:rsidR="00066318" w:rsidRDefault="005A2927">
      <w:pPr>
        <w:pStyle w:val="PL-Level1indentbelowbubble"/>
        <w:spacing w:before="120"/>
        <w:ind w:left="907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066318">
        <w:rPr>
          <w:rFonts w:ascii="Arial" w:hAnsi="Arial" w:cs="Arial"/>
        </w:rPr>
        <w:tab/>
        <w:t xml:space="preserve">The </w:t>
      </w:r>
      <w:r w:rsidR="00066318">
        <w:rPr>
          <w:rFonts w:ascii="Arial" w:hAnsi="Arial" w:cs="Arial"/>
          <w:i/>
          <w:spacing w:val="-2"/>
        </w:rPr>
        <w:t>(check one or both):</w:t>
      </w:r>
      <w:r w:rsidR="00066318">
        <w:rPr>
          <w:rFonts w:ascii="Arial" w:hAnsi="Arial" w:cs="Arial"/>
          <w:spacing w:val="-2"/>
        </w:rPr>
        <w:t xml:space="preserve">   </w:t>
      </w:r>
      <w:r>
        <w:rPr>
          <w:rFonts w:ascii="Arial" w:hAnsi="Arial" w:cs="Arial"/>
        </w:rPr>
        <w:t>[  ]</w:t>
      </w:r>
      <w:r w:rsidR="00066318">
        <w:rPr>
          <w:rFonts w:ascii="Arial" w:hAnsi="Arial" w:cs="Arial"/>
        </w:rPr>
        <w:t xml:space="preserve"> Petitioner   </w:t>
      </w:r>
      <w:r>
        <w:rPr>
          <w:rFonts w:ascii="Arial" w:hAnsi="Arial" w:cs="Arial"/>
        </w:rPr>
        <w:t>[  ]</w:t>
      </w:r>
      <w:r w:rsidR="00066318">
        <w:rPr>
          <w:rFonts w:ascii="Arial" w:hAnsi="Arial" w:cs="Arial"/>
        </w:rPr>
        <w:t xml:space="preserve"> Respondent must not take the children listed in </w:t>
      </w:r>
      <w:r w:rsidR="00066318">
        <w:rPr>
          <w:rFonts w:ascii="Arial Black" w:hAnsi="Arial Black" w:cs="Arial"/>
        </w:rPr>
        <w:t>4</w:t>
      </w:r>
      <w:r w:rsidR="00066318">
        <w:rPr>
          <w:rFonts w:ascii="Arial" w:hAnsi="Arial" w:cs="Arial"/>
        </w:rPr>
        <w:t xml:space="preserve"> out of Washington state.</w:t>
      </w:r>
    </w:p>
    <w:p w14:paraId="5A724304" w14:textId="77777777" w:rsidR="00066318" w:rsidRDefault="005A2927">
      <w:pPr>
        <w:tabs>
          <w:tab w:val="left" w:pos="1170"/>
        </w:tabs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066318">
        <w:rPr>
          <w:rFonts w:ascii="Arial" w:hAnsi="Arial" w:cs="Arial"/>
          <w:spacing w:val="-2"/>
          <w:sz w:val="22"/>
          <w:szCs w:val="22"/>
        </w:rPr>
        <w:tab/>
        <w:t>Until the hearing, t</w:t>
      </w:r>
      <w:r w:rsidR="00066318">
        <w:rPr>
          <w:rFonts w:ascii="Arial" w:hAnsi="Arial" w:cs="Arial"/>
          <w:sz w:val="22"/>
          <w:szCs w:val="22"/>
        </w:rPr>
        <w:t xml:space="preserve">he children listed in </w:t>
      </w:r>
      <w:r w:rsidR="00066318">
        <w:rPr>
          <w:rFonts w:ascii="Arial Black" w:hAnsi="Arial Black" w:cs="Arial"/>
          <w:sz w:val="22"/>
          <w:szCs w:val="22"/>
        </w:rPr>
        <w:t>4</w:t>
      </w:r>
      <w:r w:rsidR="00066318">
        <w:rPr>
          <w:rFonts w:ascii="Arial" w:hAnsi="Arial" w:cs="Arial"/>
          <w:sz w:val="22"/>
          <w:szCs w:val="22"/>
        </w:rPr>
        <w:t xml:space="preserve"> will live with the </w:t>
      </w:r>
      <w:r w:rsidR="00066318">
        <w:rPr>
          <w:rFonts w:ascii="Arial" w:hAnsi="Arial" w:cs="Arial"/>
          <w:i/>
          <w:spacing w:val="-2"/>
          <w:sz w:val="22"/>
          <w:szCs w:val="22"/>
        </w:rPr>
        <w:t>(check one):</w:t>
      </w:r>
      <w:r w:rsidR="00066318">
        <w:rPr>
          <w:rFonts w:ascii="Arial" w:hAnsi="Arial" w:cs="Arial"/>
          <w:spacing w:val="-2"/>
          <w:sz w:val="22"/>
          <w:szCs w:val="22"/>
        </w:rPr>
        <w:t xml:space="preserve">   </w:t>
      </w:r>
      <w:r w:rsidR="00222ECB">
        <w:rPr>
          <w:rFonts w:ascii="Arial" w:hAnsi="Arial" w:cs="Arial"/>
          <w:spacing w:val="-2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pacing w:val="-2"/>
          <w:sz w:val="22"/>
          <w:szCs w:val="22"/>
        </w:rPr>
        <w:t xml:space="preserve"> Petitioner   </w:t>
      </w: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pacing w:val="-2"/>
          <w:sz w:val="22"/>
          <w:szCs w:val="22"/>
        </w:rPr>
        <w:t xml:space="preserve"> Respondent</w:t>
      </w:r>
      <w:r w:rsidR="00066318">
        <w:rPr>
          <w:rFonts w:ascii="Arial" w:hAnsi="Arial" w:cs="Arial"/>
          <w:sz w:val="22"/>
          <w:szCs w:val="22"/>
        </w:rPr>
        <w:t>.</w:t>
      </w:r>
    </w:p>
    <w:p w14:paraId="6C81E08B" w14:textId="77777777" w:rsidR="00066318" w:rsidRDefault="005A2927">
      <w:pPr>
        <w:pStyle w:val="PL-Level1indentbelowbubble"/>
        <w:tabs>
          <w:tab w:val="right" w:pos="9360"/>
        </w:tabs>
        <w:spacing w:before="120"/>
        <w:ind w:left="907"/>
        <w:rPr>
          <w:rFonts w:ascii="Arial" w:hAnsi="Arial" w:cs="Arial"/>
          <w:u w:val="single"/>
        </w:rPr>
      </w:pPr>
      <w:r>
        <w:rPr>
          <w:rFonts w:ascii="Arial" w:hAnsi="Arial" w:cs="Arial"/>
        </w:rPr>
        <w:t>[  ]</w:t>
      </w:r>
      <w:r w:rsidR="00066318">
        <w:rPr>
          <w:rFonts w:ascii="Arial" w:hAnsi="Arial" w:cs="Arial"/>
        </w:rPr>
        <w:tab/>
        <w:t xml:space="preserve">Other: </w:t>
      </w:r>
      <w:r w:rsidR="00066318">
        <w:rPr>
          <w:rFonts w:ascii="Arial" w:hAnsi="Arial" w:cs="Arial"/>
          <w:u w:val="single"/>
        </w:rPr>
        <w:tab/>
      </w:r>
    </w:p>
    <w:p w14:paraId="4D902A82" w14:textId="77777777" w:rsidR="00066318" w:rsidRDefault="00066318">
      <w:pPr>
        <w:pStyle w:val="PL-Level1indentbelowbubble"/>
        <w:tabs>
          <w:tab w:val="right" w:pos="9360"/>
        </w:tabs>
        <w:spacing w:before="120"/>
        <w:ind w:left="907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EBB9A5D" w14:textId="77777777" w:rsidR="00066318" w:rsidRDefault="00066318">
      <w:pPr>
        <w:pStyle w:val="PL-Level1indentbelowbubble"/>
        <w:tabs>
          <w:tab w:val="right" w:pos="9360"/>
        </w:tabs>
        <w:spacing w:before="120"/>
        <w:ind w:left="907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14:paraId="6E1DB328" w14:textId="7C34119F" w:rsidR="00066318" w:rsidRPr="00DA36B4" w:rsidRDefault="00066318" w:rsidP="00DA36B4">
      <w:pPr>
        <w:pStyle w:val="WAItem"/>
        <w:keepNext w:val="0"/>
        <w:numPr>
          <w:ilvl w:val="0"/>
          <w:numId w:val="0"/>
        </w:numPr>
        <w:spacing w:before="120"/>
        <w:ind w:left="547" w:hanging="547"/>
        <w:rPr>
          <w:sz w:val="22"/>
          <w:szCs w:val="22"/>
        </w:rPr>
      </w:pPr>
      <w:r w:rsidRPr="00DA36B4">
        <w:rPr>
          <w:sz w:val="22"/>
          <w:szCs w:val="22"/>
        </w:rPr>
        <w:t>1</w:t>
      </w:r>
      <w:r w:rsidR="0031797E" w:rsidRPr="00DA36B4">
        <w:rPr>
          <w:sz w:val="22"/>
          <w:szCs w:val="22"/>
        </w:rPr>
        <w:t>3</w:t>
      </w:r>
      <w:r w:rsidRPr="00DA36B4">
        <w:rPr>
          <w:sz w:val="22"/>
          <w:szCs w:val="22"/>
        </w:rPr>
        <w:t xml:space="preserve">. </w:t>
      </w:r>
      <w:r w:rsidRPr="00DA36B4">
        <w:rPr>
          <w:sz w:val="22"/>
          <w:szCs w:val="22"/>
        </w:rPr>
        <w:tab/>
        <w:t xml:space="preserve">Protect property </w:t>
      </w:r>
    </w:p>
    <w:p w14:paraId="046EE96A" w14:textId="77777777" w:rsidR="00A34837" w:rsidRPr="00E65BDB" w:rsidRDefault="005A2927" w:rsidP="00A34837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34837" w:rsidRPr="00E65BDB">
        <w:rPr>
          <w:rFonts w:ascii="Arial" w:hAnsi="Arial" w:cs="Arial"/>
          <w:sz w:val="22"/>
          <w:szCs w:val="22"/>
        </w:rPr>
        <w:tab/>
        <w:t>No request made.</w:t>
      </w:r>
    </w:p>
    <w:p w14:paraId="2DFD3FEE" w14:textId="77777777" w:rsidR="00A34837" w:rsidRDefault="005A2927" w:rsidP="00A34837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34837" w:rsidRPr="00E65BDB">
        <w:rPr>
          <w:rFonts w:ascii="Arial" w:hAnsi="Arial" w:cs="Arial"/>
        </w:rPr>
        <w:tab/>
      </w:r>
      <w:r w:rsidR="00A34837" w:rsidRPr="00E65BDB">
        <w:rPr>
          <w:rFonts w:ascii="Arial" w:hAnsi="Arial" w:cs="Arial"/>
          <w:sz w:val="22"/>
          <w:szCs w:val="22"/>
        </w:rPr>
        <w:t>Request denied</w:t>
      </w:r>
      <w:r w:rsidR="00A34837" w:rsidRPr="00E65BDB">
        <w:rPr>
          <w:rFonts w:ascii="Arial" w:hAnsi="Arial" w:cs="Arial"/>
        </w:rPr>
        <w:t>.</w:t>
      </w:r>
    </w:p>
    <w:p w14:paraId="678A5EAE" w14:textId="12A65D3D" w:rsidR="00066318" w:rsidRDefault="005A2927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z w:val="22"/>
          <w:szCs w:val="22"/>
        </w:rPr>
        <w:tab/>
        <w:t xml:space="preserve">The </w:t>
      </w:r>
      <w:r w:rsidR="00066318">
        <w:rPr>
          <w:rFonts w:ascii="Arial" w:hAnsi="Arial" w:cs="Arial"/>
          <w:i/>
          <w:sz w:val="22"/>
          <w:szCs w:val="22"/>
        </w:rPr>
        <w:t>(check one or both):</w:t>
      </w:r>
      <w:r w:rsidR="0006631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z w:val="22"/>
          <w:szCs w:val="22"/>
        </w:rPr>
        <w:t xml:space="preserve"> Petitioner  </w:t>
      </w: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z w:val="22"/>
          <w:szCs w:val="22"/>
        </w:rPr>
        <w:t xml:space="preserve"> Respondent  must not move, take, hide, damage, borrow against, sell or try to sell, or get rid of any property, unless it is a usual business practice or to pay for basic needs. Both spouses/domestic partners must notify the other about any expenses that are out of the ordinary. </w:t>
      </w:r>
    </w:p>
    <w:p w14:paraId="425F3584" w14:textId="0DD2B606" w:rsidR="00066318" w:rsidRPr="00DA36B4" w:rsidRDefault="00066318" w:rsidP="00DA36B4">
      <w:pPr>
        <w:pStyle w:val="WAItem"/>
        <w:keepNext w:val="0"/>
        <w:numPr>
          <w:ilvl w:val="0"/>
          <w:numId w:val="0"/>
        </w:numPr>
        <w:spacing w:before="120"/>
        <w:ind w:left="547" w:hanging="547"/>
        <w:rPr>
          <w:sz w:val="22"/>
          <w:szCs w:val="22"/>
        </w:rPr>
      </w:pPr>
      <w:r w:rsidRPr="00DA36B4">
        <w:rPr>
          <w:sz w:val="22"/>
          <w:szCs w:val="22"/>
        </w:rPr>
        <w:t>1</w:t>
      </w:r>
      <w:r w:rsidR="0031797E" w:rsidRPr="00DA36B4">
        <w:rPr>
          <w:sz w:val="22"/>
          <w:szCs w:val="22"/>
        </w:rPr>
        <w:t>4</w:t>
      </w:r>
      <w:r w:rsidRPr="00DA36B4">
        <w:rPr>
          <w:sz w:val="22"/>
          <w:szCs w:val="22"/>
        </w:rPr>
        <w:t xml:space="preserve">. </w:t>
      </w:r>
      <w:r w:rsidRPr="00DA36B4">
        <w:rPr>
          <w:sz w:val="22"/>
          <w:szCs w:val="22"/>
        </w:rPr>
        <w:tab/>
        <w:t xml:space="preserve">Do not change insurance </w:t>
      </w:r>
    </w:p>
    <w:p w14:paraId="5994EFE7" w14:textId="77777777" w:rsidR="00A34837" w:rsidRPr="00E65BDB" w:rsidRDefault="005A2927" w:rsidP="00A34837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34837" w:rsidRPr="00E65BDB">
        <w:rPr>
          <w:rFonts w:ascii="Arial" w:hAnsi="Arial" w:cs="Arial"/>
          <w:sz w:val="22"/>
          <w:szCs w:val="22"/>
        </w:rPr>
        <w:tab/>
        <w:t>No request made.</w:t>
      </w:r>
    </w:p>
    <w:p w14:paraId="41C460C9" w14:textId="77777777" w:rsidR="00A34837" w:rsidRPr="00E65BDB" w:rsidRDefault="005A2927" w:rsidP="00A34837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34837" w:rsidRPr="00E65BDB">
        <w:rPr>
          <w:rFonts w:ascii="Arial" w:hAnsi="Arial" w:cs="Arial"/>
        </w:rPr>
        <w:tab/>
      </w:r>
      <w:r w:rsidR="00A34837" w:rsidRPr="00E65BDB">
        <w:rPr>
          <w:rFonts w:ascii="Arial" w:hAnsi="Arial" w:cs="Arial"/>
          <w:sz w:val="22"/>
          <w:szCs w:val="22"/>
        </w:rPr>
        <w:t>Request denied</w:t>
      </w:r>
      <w:r w:rsidR="00A34837" w:rsidRPr="00E65BDB">
        <w:rPr>
          <w:rFonts w:ascii="Arial" w:hAnsi="Arial" w:cs="Arial"/>
        </w:rPr>
        <w:t>.</w:t>
      </w:r>
    </w:p>
    <w:p w14:paraId="25C1E021" w14:textId="69A5E15F" w:rsidR="00066318" w:rsidRDefault="005A2927">
      <w:pPr>
        <w:pStyle w:val="PL-Level1indentbelowbubble"/>
        <w:spacing w:before="120"/>
        <w:ind w:left="907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066318">
        <w:rPr>
          <w:rFonts w:ascii="Arial" w:hAnsi="Arial" w:cs="Arial"/>
        </w:rPr>
        <w:tab/>
        <w:t xml:space="preserve">The </w:t>
      </w:r>
      <w:r w:rsidR="00066318">
        <w:rPr>
          <w:rFonts w:ascii="Arial" w:hAnsi="Arial" w:cs="Arial"/>
          <w:i/>
        </w:rPr>
        <w:t>(check one or both):</w:t>
      </w:r>
      <w:r w:rsidR="000663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[  ]</w:t>
      </w:r>
      <w:r w:rsidR="00066318">
        <w:rPr>
          <w:rFonts w:ascii="Arial" w:hAnsi="Arial" w:cs="Arial"/>
        </w:rPr>
        <w:t xml:space="preserve"> Petitioner  </w:t>
      </w:r>
      <w:r>
        <w:rPr>
          <w:rFonts w:ascii="Arial" w:hAnsi="Arial" w:cs="Arial"/>
        </w:rPr>
        <w:t>[  ]</w:t>
      </w:r>
      <w:r w:rsidR="00066318">
        <w:rPr>
          <w:rFonts w:ascii="Arial" w:hAnsi="Arial" w:cs="Arial"/>
        </w:rPr>
        <w:t xml:space="preserve"> Respondent  must not make changes to any medical, health, life, property, or auto insurance policy that covers either spouse/domestic partner or any child named in </w:t>
      </w:r>
      <w:r w:rsidR="00066318">
        <w:rPr>
          <w:rFonts w:ascii="Arial Black" w:hAnsi="Arial Black" w:cs="Arial"/>
        </w:rPr>
        <w:t>4</w:t>
      </w:r>
      <w:r w:rsidR="00066318">
        <w:rPr>
          <w:rFonts w:ascii="Arial" w:hAnsi="Arial" w:cs="Arial"/>
        </w:rPr>
        <w:t>. That means s/he must not transfer, cancel, borrow against, let expire, or change the beneficiary of any policy.</w:t>
      </w:r>
    </w:p>
    <w:p w14:paraId="19C0150D" w14:textId="47CE58F9" w:rsidR="00066318" w:rsidRPr="00DA36B4" w:rsidRDefault="00066318" w:rsidP="00DA36B4">
      <w:pPr>
        <w:pStyle w:val="WAItem"/>
        <w:keepNext w:val="0"/>
        <w:numPr>
          <w:ilvl w:val="0"/>
          <w:numId w:val="0"/>
        </w:numPr>
        <w:spacing w:before="120"/>
        <w:ind w:left="547" w:hanging="547"/>
        <w:rPr>
          <w:sz w:val="22"/>
          <w:szCs w:val="22"/>
        </w:rPr>
      </w:pPr>
      <w:r w:rsidRPr="00DA36B4">
        <w:rPr>
          <w:sz w:val="22"/>
          <w:szCs w:val="22"/>
        </w:rPr>
        <w:t>1</w:t>
      </w:r>
      <w:r w:rsidR="0031797E" w:rsidRPr="00DA36B4">
        <w:rPr>
          <w:sz w:val="22"/>
          <w:szCs w:val="22"/>
        </w:rPr>
        <w:t>5</w:t>
      </w:r>
      <w:r w:rsidRPr="00DA36B4">
        <w:rPr>
          <w:sz w:val="22"/>
          <w:szCs w:val="22"/>
        </w:rPr>
        <w:t xml:space="preserve">. </w:t>
      </w:r>
      <w:r w:rsidRPr="00DA36B4">
        <w:rPr>
          <w:sz w:val="22"/>
          <w:szCs w:val="22"/>
        </w:rPr>
        <w:tab/>
        <w:t>Bond</w:t>
      </w:r>
    </w:p>
    <w:p w14:paraId="78F45D00" w14:textId="77777777" w:rsidR="00066318" w:rsidRDefault="005A2927">
      <w:pPr>
        <w:spacing w:before="120"/>
        <w:ind w:left="907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z w:val="22"/>
          <w:szCs w:val="22"/>
        </w:rPr>
        <w:tab/>
      </w:r>
      <w:r w:rsidR="00066318">
        <w:rPr>
          <w:rFonts w:ascii="Arial" w:hAnsi="Arial" w:cs="Arial"/>
          <w:spacing w:val="-2"/>
          <w:sz w:val="22"/>
          <w:szCs w:val="22"/>
        </w:rPr>
        <w:t>No bond or security is required.</w:t>
      </w:r>
    </w:p>
    <w:p w14:paraId="51A0BB91" w14:textId="77777777" w:rsidR="00066318" w:rsidRDefault="005A2927">
      <w:pPr>
        <w:tabs>
          <w:tab w:val="right" w:pos="9360"/>
        </w:tabs>
        <w:spacing w:before="120"/>
        <w:ind w:left="907" w:hanging="3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z w:val="22"/>
          <w:szCs w:val="22"/>
        </w:rPr>
        <w:tab/>
      </w:r>
      <w:r w:rsidR="00066318">
        <w:rPr>
          <w:rFonts w:ascii="Arial" w:hAnsi="Arial" w:cs="Arial"/>
          <w:spacing w:val="-2"/>
          <w:sz w:val="22"/>
          <w:szCs w:val="22"/>
        </w:rPr>
        <w:t xml:space="preserve">The  </w:t>
      </w: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pacing w:val="-2"/>
          <w:sz w:val="22"/>
          <w:szCs w:val="22"/>
        </w:rPr>
        <w:t xml:space="preserve"> Petitioner  </w:t>
      </w:r>
      <w:r>
        <w:rPr>
          <w:rFonts w:ascii="Arial" w:hAnsi="Arial" w:cs="Arial"/>
          <w:sz w:val="22"/>
          <w:szCs w:val="22"/>
        </w:rPr>
        <w:t>[  ]</w:t>
      </w:r>
      <w:r w:rsidR="00066318">
        <w:rPr>
          <w:rFonts w:ascii="Arial" w:hAnsi="Arial" w:cs="Arial"/>
          <w:spacing w:val="-2"/>
          <w:sz w:val="22"/>
          <w:szCs w:val="22"/>
        </w:rPr>
        <w:t xml:space="preserve"> Respondent  must file a bond or post security. </w:t>
      </w:r>
      <w:r w:rsidR="00066318">
        <w:rPr>
          <w:rFonts w:ascii="Arial" w:hAnsi="Arial" w:cs="Arial"/>
          <w:i/>
          <w:spacing w:val="-2"/>
          <w:sz w:val="22"/>
          <w:szCs w:val="22"/>
        </w:rPr>
        <w:t xml:space="preserve">Amount: </w:t>
      </w:r>
      <w:r w:rsidR="00066318">
        <w:rPr>
          <w:rFonts w:ascii="Arial" w:hAnsi="Arial" w:cs="Arial"/>
          <w:spacing w:val="-2"/>
          <w:sz w:val="22"/>
          <w:szCs w:val="22"/>
        </w:rPr>
        <w:t xml:space="preserve"> $</w:t>
      </w:r>
      <w:r w:rsidR="00066318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1E48792D" w14:textId="4D82FB0D" w:rsidR="00066318" w:rsidRPr="00DA36B4" w:rsidRDefault="00066318" w:rsidP="00DA36B4">
      <w:pPr>
        <w:pStyle w:val="WAItem"/>
        <w:keepNext w:val="0"/>
        <w:numPr>
          <w:ilvl w:val="0"/>
          <w:numId w:val="0"/>
        </w:numPr>
        <w:spacing w:before="120"/>
        <w:ind w:left="547" w:hanging="547"/>
        <w:rPr>
          <w:sz w:val="22"/>
          <w:szCs w:val="22"/>
          <w:u w:val="single"/>
        </w:rPr>
      </w:pPr>
      <w:r w:rsidRPr="00DA36B4">
        <w:rPr>
          <w:sz w:val="22"/>
          <w:szCs w:val="22"/>
        </w:rPr>
        <w:t>1</w:t>
      </w:r>
      <w:r w:rsidR="0031797E" w:rsidRPr="00DA36B4">
        <w:rPr>
          <w:sz w:val="22"/>
          <w:szCs w:val="22"/>
        </w:rPr>
        <w:t>6</w:t>
      </w:r>
      <w:r w:rsidRPr="00DA36B4">
        <w:rPr>
          <w:sz w:val="22"/>
          <w:szCs w:val="22"/>
        </w:rPr>
        <w:t xml:space="preserve">. </w:t>
      </w:r>
      <w:r w:rsidRPr="00DA36B4">
        <w:rPr>
          <w:sz w:val="22"/>
          <w:szCs w:val="22"/>
        </w:rPr>
        <w:tab/>
        <w:t xml:space="preserve">Other immediate orders </w:t>
      </w:r>
    </w:p>
    <w:p w14:paraId="5D5D8278" w14:textId="77777777" w:rsidR="00066318" w:rsidRDefault="005A2927">
      <w:pPr>
        <w:pStyle w:val="PL-Level1indentbelowbubble"/>
        <w:spacing w:before="120"/>
        <w:ind w:left="907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066318">
        <w:rPr>
          <w:rFonts w:ascii="Arial" w:hAnsi="Arial" w:cs="Arial"/>
        </w:rPr>
        <w:tab/>
        <w:t>Does not apply.</w:t>
      </w:r>
    </w:p>
    <w:p w14:paraId="67632E9A" w14:textId="77777777" w:rsidR="00066318" w:rsidRDefault="005A2927">
      <w:pPr>
        <w:pStyle w:val="PL-Level1indentbelowbubble"/>
        <w:tabs>
          <w:tab w:val="right" w:pos="9360"/>
        </w:tabs>
        <w:spacing w:before="120"/>
        <w:ind w:left="907"/>
        <w:rPr>
          <w:rFonts w:ascii="Arial" w:hAnsi="Arial" w:cs="Arial"/>
          <w:u w:val="single"/>
        </w:rPr>
      </w:pPr>
      <w:r>
        <w:rPr>
          <w:rFonts w:ascii="Arial" w:hAnsi="Arial" w:cs="Arial"/>
        </w:rPr>
        <w:t>[  ]</w:t>
      </w:r>
      <w:r w:rsidR="00066318">
        <w:rPr>
          <w:rFonts w:ascii="Arial" w:hAnsi="Arial" w:cs="Arial"/>
        </w:rPr>
        <w:tab/>
      </w:r>
      <w:r w:rsidR="00066318">
        <w:rPr>
          <w:rFonts w:ascii="Arial" w:hAnsi="Arial" w:cs="Arial"/>
          <w:u w:val="single"/>
        </w:rPr>
        <w:t xml:space="preserve"> </w:t>
      </w:r>
      <w:r w:rsidR="00066318">
        <w:rPr>
          <w:rFonts w:ascii="Arial" w:hAnsi="Arial" w:cs="Arial"/>
          <w:u w:val="single"/>
        </w:rPr>
        <w:tab/>
      </w:r>
    </w:p>
    <w:p w14:paraId="62FFB132" w14:textId="77777777" w:rsidR="00066318" w:rsidRDefault="00066318">
      <w:pPr>
        <w:pStyle w:val="PL-Level1indentbelowbubble"/>
        <w:tabs>
          <w:tab w:val="right" w:pos="9360"/>
        </w:tabs>
        <w:spacing w:before="120"/>
        <w:ind w:left="907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6278AD2" w14:textId="77777777" w:rsidR="005E3083" w:rsidRDefault="005E3083" w:rsidP="005E3083">
      <w:pPr>
        <w:tabs>
          <w:tab w:val="right" w:pos="9360"/>
        </w:tabs>
        <w:spacing w:before="80"/>
        <w:ind w:left="547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6057BD9" w14:textId="77777777" w:rsidR="00066318" w:rsidRDefault="00066318">
      <w:pPr>
        <w:tabs>
          <w:tab w:val="left" w:pos="3330"/>
          <w:tab w:val="left" w:pos="7110"/>
          <w:tab w:val="left" w:pos="9360"/>
        </w:tabs>
        <w:spacing w:before="20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</w:rPr>
        <w:t xml:space="preserve">Ordered. </w:t>
      </w:r>
    </w:p>
    <w:p w14:paraId="3B6CFA57" w14:textId="77777777" w:rsidR="00066318" w:rsidRDefault="00B856A9">
      <w:pPr>
        <w:tabs>
          <w:tab w:val="left" w:pos="3240"/>
          <w:tab w:val="left" w:pos="3600"/>
          <w:tab w:val="left" w:pos="8640"/>
        </w:tabs>
        <w:spacing w:before="3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5E2805" wp14:editId="513230F1">
                <wp:simplePos x="0" y="0"/>
                <wp:positionH relativeFrom="column">
                  <wp:posOffset>2247265</wp:posOffset>
                </wp:positionH>
                <wp:positionV relativeFrom="paragraph">
                  <wp:posOffset>254000</wp:posOffset>
                </wp:positionV>
                <wp:extent cx="164465" cy="65405"/>
                <wp:effectExtent l="0" t="7620" r="0" b="0"/>
                <wp:wrapNone/>
                <wp:docPr id="6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10E8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76.95pt;margin-top:20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066318">
        <w:rPr>
          <w:rFonts w:ascii="Arial" w:eastAsia="Times New Roman" w:hAnsi="Arial" w:cs="Arial"/>
          <w:sz w:val="22"/>
          <w:szCs w:val="22"/>
          <w:u w:val="single"/>
        </w:rPr>
        <w:tab/>
      </w:r>
      <w:r w:rsidR="00066318">
        <w:rPr>
          <w:rFonts w:ascii="Arial" w:eastAsia="Times New Roman" w:hAnsi="Arial" w:cs="Arial"/>
          <w:sz w:val="22"/>
          <w:szCs w:val="22"/>
        </w:rPr>
        <w:tab/>
      </w:r>
      <w:r w:rsidR="00066318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5ECCB285" w14:textId="77777777" w:rsidR="00066318" w:rsidRDefault="00066318">
      <w:pPr>
        <w:tabs>
          <w:tab w:val="left" w:pos="2160"/>
          <w:tab w:val="left" w:pos="3600"/>
        </w:tabs>
        <w:outlineLvl w:val="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Date </w:t>
      </w:r>
      <w:r>
        <w:rPr>
          <w:rFonts w:ascii="Arial" w:eastAsia="Times New Roman" w:hAnsi="Arial" w:cs="Arial"/>
          <w:i/>
          <w:sz w:val="22"/>
          <w:szCs w:val="22"/>
        </w:rPr>
        <w:tab/>
        <w:t>Time</w:t>
      </w:r>
      <w:r>
        <w:rPr>
          <w:rFonts w:ascii="Arial" w:eastAsia="Times New Roman" w:hAnsi="Arial" w:cs="Arial"/>
          <w:i/>
          <w:sz w:val="22"/>
          <w:szCs w:val="22"/>
        </w:rPr>
        <w:tab/>
      </w:r>
      <w:r w:rsidRPr="00DA36B4">
        <w:rPr>
          <w:rFonts w:ascii="Arial" w:eastAsia="Times New Roman" w:hAnsi="Arial" w:cs="Arial"/>
          <w:b/>
          <w:i/>
          <w:sz w:val="22"/>
          <w:szCs w:val="22"/>
        </w:rPr>
        <w:t>Judge or Commissioner</w:t>
      </w:r>
      <w:r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6DE98D21" w14:textId="77777777" w:rsidR="00066318" w:rsidRDefault="00066318">
      <w:pPr>
        <w:suppressLineNumbers/>
        <w:tabs>
          <w:tab w:val="left" w:pos="4860"/>
          <w:tab w:val="left" w:pos="10080"/>
        </w:tabs>
        <w:spacing w:before="240"/>
        <w:rPr>
          <w:rFonts w:ascii="Arial" w:hAnsi="Arial"/>
          <w:sz w:val="20"/>
          <w:szCs w:val="20"/>
        </w:rPr>
      </w:pPr>
      <w:r>
        <w:rPr>
          <w:rFonts w:ascii="Arial" w:hAnsi="Arial" w:cs="Arial"/>
          <w:spacing w:val="-2"/>
          <w:sz w:val="22"/>
          <w:szCs w:val="22"/>
        </w:rPr>
        <w:t xml:space="preserve">Presented by:   </w:t>
      </w:r>
      <w:r w:rsidR="005A2927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Petitioner   </w:t>
      </w:r>
      <w:r w:rsidR="005A2927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Respondent</w:t>
      </w:r>
      <w:r>
        <w:rPr>
          <w:rFonts w:ascii="Arial" w:hAnsi="Arial"/>
          <w:spacing w:val="-2"/>
          <w:sz w:val="22"/>
          <w:szCs w:val="22"/>
        </w:rPr>
        <w:t xml:space="preserve"> </w:t>
      </w:r>
    </w:p>
    <w:p w14:paraId="33D80BA6" w14:textId="77777777" w:rsidR="00066318" w:rsidRDefault="00B856A9">
      <w:pPr>
        <w:suppressLineNumbers/>
        <w:tabs>
          <w:tab w:val="left" w:pos="0"/>
          <w:tab w:val="left" w:pos="3960"/>
          <w:tab w:val="left" w:pos="4230"/>
          <w:tab w:val="left" w:pos="7920"/>
          <w:tab w:val="left" w:pos="8190"/>
          <w:tab w:val="left" w:pos="936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8C6153" wp14:editId="5D7E6379">
                <wp:simplePos x="0" y="0"/>
                <wp:positionH relativeFrom="column">
                  <wp:posOffset>-49530</wp:posOffset>
                </wp:positionH>
                <wp:positionV relativeFrom="paragraph">
                  <wp:posOffset>163830</wp:posOffset>
                </wp:positionV>
                <wp:extent cx="164465" cy="65405"/>
                <wp:effectExtent l="0" t="7620" r="0" b="0"/>
                <wp:wrapNone/>
                <wp:docPr id="7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CF4A2" id="Isosceles Triangle 2" o:spid="_x0000_s1026" type="#_x0000_t5" style="position:absolute;margin-left:-3.9pt;margin-top:12.9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lf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066318">
        <w:rPr>
          <w:rFonts w:ascii="Arial" w:hAnsi="Arial"/>
          <w:sz w:val="22"/>
          <w:szCs w:val="22"/>
          <w:u w:val="single"/>
        </w:rPr>
        <w:tab/>
      </w:r>
      <w:r w:rsidR="00066318">
        <w:rPr>
          <w:rFonts w:ascii="Arial" w:hAnsi="Arial"/>
          <w:sz w:val="22"/>
          <w:szCs w:val="22"/>
        </w:rPr>
        <w:tab/>
      </w:r>
      <w:r w:rsidR="00066318">
        <w:rPr>
          <w:rFonts w:ascii="Arial" w:hAnsi="Arial"/>
          <w:sz w:val="22"/>
          <w:szCs w:val="22"/>
          <w:u w:val="single"/>
        </w:rPr>
        <w:tab/>
      </w:r>
      <w:r w:rsidR="00066318">
        <w:rPr>
          <w:rFonts w:ascii="Arial" w:hAnsi="Arial"/>
          <w:sz w:val="22"/>
          <w:szCs w:val="22"/>
        </w:rPr>
        <w:tab/>
      </w:r>
      <w:r w:rsidR="00066318">
        <w:rPr>
          <w:rFonts w:ascii="Arial" w:hAnsi="Arial"/>
          <w:sz w:val="22"/>
          <w:szCs w:val="22"/>
          <w:u w:val="single"/>
        </w:rPr>
        <w:tab/>
      </w:r>
    </w:p>
    <w:p w14:paraId="02439F13" w14:textId="77777777" w:rsidR="00066318" w:rsidRDefault="00066318">
      <w:pPr>
        <w:tabs>
          <w:tab w:val="left" w:pos="450"/>
          <w:tab w:val="left" w:pos="4230"/>
          <w:tab w:val="left" w:pos="8190"/>
        </w:tabs>
        <w:spacing w:before="20" w:after="200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Sign here</w:t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color w:val="000000"/>
          <w:sz w:val="20"/>
          <w:szCs w:val="20"/>
        </w:rPr>
        <w:t xml:space="preserve">Print name </w:t>
      </w:r>
      <w:r>
        <w:rPr>
          <w:rFonts w:ascii="Arial" w:hAnsi="Arial"/>
          <w:i/>
          <w:iCs/>
          <w:color w:val="000000"/>
          <w:sz w:val="20"/>
          <w:szCs w:val="20"/>
        </w:rPr>
        <w:t>(if lawyer, also list WSBA #)</w:t>
      </w:r>
      <w:r>
        <w:rPr>
          <w:rFonts w:ascii="Arial" w:hAnsi="Arial"/>
          <w:i/>
          <w:color w:val="000000"/>
          <w:sz w:val="20"/>
          <w:szCs w:val="20"/>
        </w:rPr>
        <w:tab/>
        <w:t>Date</w:t>
      </w:r>
    </w:p>
    <w:p w14:paraId="0A0E777A" w14:textId="02021216" w:rsidR="00066318" w:rsidRDefault="0086422D" w:rsidP="0086422D">
      <w:pPr>
        <w:tabs>
          <w:tab w:val="left" w:pos="450"/>
          <w:tab w:val="left" w:pos="4230"/>
          <w:tab w:val="left" w:pos="8190"/>
        </w:tabs>
        <w:spacing w:before="6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</w:rPr>
        <w:t>Protected person must complete a Law Enforcement and Confidential Information form, PO 003, and give it to the court clerk.</w:t>
      </w:r>
      <w:bookmarkStart w:id="1" w:name="_GoBack"/>
      <w:bookmarkEnd w:id="1"/>
    </w:p>
    <w:sectPr w:rsidR="00066318">
      <w:headerReference w:type="even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103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6AA18" w16cid:durableId="26323863"/>
  <w16cid:commentId w16cid:paraId="6305C38C" w16cid:durableId="26323864"/>
  <w16cid:commentId w16cid:paraId="563EDE0E" w16cid:durableId="26323865"/>
  <w16cid:commentId w16cid:paraId="44D99B53" w16cid:durableId="26323866"/>
  <w16cid:commentId w16cid:paraId="2B78365C" w16cid:durableId="26323867"/>
  <w16cid:commentId w16cid:paraId="5A020A02" w16cid:durableId="26323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CB414" w14:textId="77777777" w:rsidR="00C41A90" w:rsidRDefault="00C41A90">
      <w:r>
        <w:separator/>
      </w:r>
    </w:p>
  </w:endnote>
  <w:endnote w:type="continuationSeparator" w:id="0">
    <w:p w14:paraId="735BEBA7" w14:textId="77777777" w:rsidR="00C41A90" w:rsidRDefault="00C4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066318" w14:paraId="5CF74D05" w14:textId="77777777">
      <w:tc>
        <w:tcPr>
          <w:tcW w:w="3192" w:type="dxa"/>
          <w:shd w:val="clear" w:color="auto" w:fill="auto"/>
        </w:tcPr>
        <w:p w14:paraId="730A2D62" w14:textId="2B6054AB" w:rsidR="00066318" w:rsidRDefault="0006631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26.09.060, </w:t>
          </w:r>
          <w:r w:rsidR="00592FB9">
            <w:rPr>
              <w:rFonts w:ascii="Arial" w:hAnsi="Arial" w:cs="Arial"/>
              <w:sz w:val="18"/>
              <w:szCs w:val="18"/>
              <w:lang w:val="en-US"/>
            </w:rPr>
            <w:t>7.105</w:t>
          </w:r>
          <w:r>
            <w:rPr>
              <w:rFonts w:ascii="Arial" w:hAnsi="Arial" w:cs="Arial"/>
              <w:sz w:val="18"/>
              <w:szCs w:val="18"/>
            </w:rPr>
            <w:t>; CR 65(b)</w:t>
          </w:r>
        </w:p>
        <w:p w14:paraId="687BFF5C" w14:textId="047772AF" w:rsidR="00066318" w:rsidRDefault="0006631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07/20</w:t>
          </w:r>
          <w:r w:rsidR="00592FB9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14:paraId="780068E0" w14:textId="77777777" w:rsidR="00066318" w:rsidRDefault="0006631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FL Divorce 222</w:t>
          </w:r>
        </w:p>
      </w:tc>
      <w:tc>
        <w:tcPr>
          <w:tcW w:w="3192" w:type="dxa"/>
          <w:shd w:val="clear" w:color="auto" w:fill="auto"/>
        </w:tcPr>
        <w:p w14:paraId="42C44E43" w14:textId="77777777" w:rsidR="00066318" w:rsidRDefault="0006631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Immediate Restraining Order </w:t>
          </w:r>
          <w:r>
            <w:rPr>
              <w:rFonts w:ascii="Arial" w:hAnsi="Arial" w:cs="Arial"/>
              <w:sz w:val="18"/>
              <w:szCs w:val="18"/>
            </w:rPr>
            <w:br/>
          </w:r>
          <w:r>
            <w:rPr>
              <w:rStyle w:val="PageNumber"/>
              <w:rFonts w:ascii="Arial" w:hAnsi="Arial" w:cs="Arial"/>
              <w:sz w:val="18"/>
              <w:szCs w:val="18"/>
            </w:rPr>
            <w:t>(Ex Parte) and Hearing Notice</w:t>
          </w:r>
        </w:p>
        <w:p w14:paraId="7FFB47F6" w14:textId="77777777" w:rsidR="00066318" w:rsidRDefault="0006631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b/>
            </w:rPr>
          </w:pPr>
          <w:r>
            <w:rPr>
              <w:rFonts w:ascii="Arial" w:hAnsi="Arial" w:cs="Arial"/>
              <w:sz w:val="18"/>
              <w:szCs w:val="18"/>
            </w:rPr>
            <w:t>p.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6422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6422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604B096" w14:textId="77777777" w:rsidR="00066318" w:rsidRDefault="0006631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1652B38D" w14:textId="77777777" w:rsidR="00066318" w:rsidRDefault="0006631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92463" w14:textId="77777777" w:rsidR="00C41A90" w:rsidRDefault="00C41A90">
      <w:r>
        <w:separator/>
      </w:r>
    </w:p>
  </w:footnote>
  <w:footnote w:type="continuationSeparator" w:id="0">
    <w:p w14:paraId="4B400E3B" w14:textId="77777777" w:rsidR="00C41A90" w:rsidRDefault="00C4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A850" w14:textId="77777777" w:rsidR="00066318" w:rsidRDefault="00C41A90">
    <w:pPr>
      <w:pStyle w:val="Header"/>
    </w:pPr>
    <w:r>
      <w:rPr>
        <w:noProof/>
      </w:rPr>
      <w:pict w14:anchorId="290DD6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50C9" w14:textId="77777777" w:rsidR="00066318" w:rsidRDefault="00C41A90">
    <w:pPr>
      <w:pStyle w:val="Header"/>
    </w:pPr>
    <w:r>
      <w:rPr>
        <w:noProof/>
      </w:rPr>
      <w:pict w14:anchorId="12E95E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BCA"/>
    <w:multiLevelType w:val="hybridMultilevel"/>
    <w:tmpl w:val="98602008"/>
    <w:lvl w:ilvl="0" w:tplc="148CBA16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0FC8"/>
    <w:multiLevelType w:val="hybridMultilevel"/>
    <w:tmpl w:val="31448C90"/>
    <w:lvl w:ilvl="0" w:tplc="07524FDC"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1C5"/>
    <w:multiLevelType w:val="hybridMultilevel"/>
    <w:tmpl w:val="21647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7F84"/>
    <w:multiLevelType w:val="hybridMultilevel"/>
    <w:tmpl w:val="A1A48172"/>
    <w:lvl w:ilvl="0" w:tplc="B03A4BB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63AF"/>
    <w:multiLevelType w:val="hybridMultilevel"/>
    <w:tmpl w:val="12CA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0FFB49C7"/>
    <w:multiLevelType w:val="hybridMultilevel"/>
    <w:tmpl w:val="BA304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737C"/>
    <w:multiLevelType w:val="hybridMultilevel"/>
    <w:tmpl w:val="3E7E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EC1"/>
    <w:multiLevelType w:val="hybridMultilevel"/>
    <w:tmpl w:val="61046E44"/>
    <w:lvl w:ilvl="0" w:tplc="91C0142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7B5"/>
    <w:multiLevelType w:val="hybridMultilevel"/>
    <w:tmpl w:val="33584326"/>
    <w:lvl w:ilvl="0" w:tplc="AB80D2A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17782"/>
    <w:multiLevelType w:val="hybridMultilevel"/>
    <w:tmpl w:val="2C40F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394118"/>
    <w:multiLevelType w:val="hybridMultilevel"/>
    <w:tmpl w:val="EC7A98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5F6CF8"/>
    <w:multiLevelType w:val="hybridMultilevel"/>
    <w:tmpl w:val="F74A8FCE"/>
    <w:lvl w:ilvl="0" w:tplc="7C1EECCC">
      <w:start w:val="1"/>
      <w:numFmt w:val="bullet"/>
      <w:pStyle w:val="ICELis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D8566C"/>
    <w:multiLevelType w:val="hybridMultilevel"/>
    <w:tmpl w:val="7E0E40B6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24B2B"/>
    <w:multiLevelType w:val="hybridMultilevel"/>
    <w:tmpl w:val="49FEF2D6"/>
    <w:lvl w:ilvl="0" w:tplc="878A5F0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5377E"/>
    <w:multiLevelType w:val="multilevel"/>
    <w:tmpl w:val="98602008"/>
    <w:lvl w:ilvl="0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93C9D"/>
    <w:multiLevelType w:val="hybridMultilevel"/>
    <w:tmpl w:val="BBAE9C9E"/>
    <w:lvl w:ilvl="0" w:tplc="C100D528">
      <w:numFmt w:val="bullet"/>
      <w:pStyle w:val="HSLis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663C7"/>
    <w:multiLevelType w:val="hybridMultilevel"/>
    <w:tmpl w:val="CD605646"/>
    <w:lvl w:ilvl="0" w:tplc="A1B07486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A0D2A"/>
    <w:multiLevelType w:val="hybridMultilevel"/>
    <w:tmpl w:val="7C321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F5615"/>
    <w:multiLevelType w:val="hybridMultilevel"/>
    <w:tmpl w:val="7A48B716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12299"/>
    <w:multiLevelType w:val="hybridMultilevel"/>
    <w:tmpl w:val="A16C5920"/>
    <w:lvl w:ilvl="0" w:tplc="BB1CA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678D3"/>
    <w:multiLevelType w:val="hybridMultilevel"/>
    <w:tmpl w:val="1C204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6159B"/>
    <w:multiLevelType w:val="hybridMultilevel"/>
    <w:tmpl w:val="1DD0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C0D0F"/>
    <w:multiLevelType w:val="hybridMultilevel"/>
    <w:tmpl w:val="4F6E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4E0A"/>
    <w:multiLevelType w:val="hybridMultilevel"/>
    <w:tmpl w:val="3C34115A"/>
    <w:lvl w:ilvl="0" w:tplc="0409000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7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665F2"/>
    <w:multiLevelType w:val="hybridMultilevel"/>
    <w:tmpl w:val="8088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13EF2"/>
    <w:multiLevelType w:val="hybridMultilevel"/>
    <w:tmpl w:val="EC4E078E"/>
    <w:lvl w:ilvl="0" w:tplc="2BCA5EDE">
      <w:start w:val="1"/>
      <w:numFmt w:val="decimal"/>
      <w:pStyle w:val="PONumberedSection"/>
      <w:lvlText w:val="%1."/>
      <w:lvlJc w:val="left"/>
      <w:pPr>
        <w:ind w:left="450" w:hanging="360"/>
      </w:pPr>
      <w:rPr>
        <w:rFonts w:ascii="Arial Black" w:hAnsi="Arial Blac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2"/>
  </w:num>
  <w:num w:numId="5">
    <w:abstractNumId w:val="21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16"/>
  </w:num>
  <w:num w:numId="11">
    <w:abstractNumId w:val="7"/>
  </w:num>
  <w:num w:numId="12">
    <w:abstractNumId w:val="8"/>
  </w:num>
  <w:num w:numId="13">
    <w:abstractNumId w:val="23"/>
  </w:num>
  <w:num w:numId="14">
    <w:abstractNumId w:val="4"/>
  </w:num>
  <w:num w:numId="15">
    <w:abstractNumId w:val="20"/>
  </w:num>
  <w:num w:numId="16">
    <w:abstractNumId w:val="26"/>
  </w:num>
  <w:num w:numId="17">
    <w:abstractNumId w:val="15"/>
  </w:num>
  <w:num w:numId="18">
    <w:abstractNumId w:val="25"/>
  </w:num>
  <w:num w:numId="19">
    <w:abstractNumId w:val="6"/>
  </w:num>
  <w:num w:numId="20">
    <w:abstractNumId w:val="24"/>
  </w:num>
  <w:num w:numId="21">
    <w:abstractNumId w:val="29"/>
  </w:num>
  <w:num w:numId="22">
    <w:abstractNumId w:val="3"/>
  </w:num>
  <w:num w:numId="23">
    <w:abstractNumId w:val="19"/>
  </w:num>
  <w:num w:numId="24">
    <w:abstractNumId w:val="2"/>
  </w:num>
  <w:num w:numId="25">
    <w:abstractNumId w:val="5"/>
  </w:num>
  <w:num w:numId="26">
    <w:abstractNumId w:val="11"/>
  </w:num>
  <w:num w:numId="27">
    <w:abstractNumId w:val="28"/>
  </w:num>
  <w:num w:numId="28">
    <w:abstractNumId w:val="27"/>
  </w:num>
  <w:num w:numId="29">
    <w:abstractNumId w:val="12"/>
  </w:num>
  <w:num w:numId="30">
    <w:abstractNumId w:val="17"/>
  </w:num>
  <w:num w:numId="31">
    <w:abstractNumId w:val="1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D"/>
    <w:rsid w:val="00007E11"/>
    <w:rsid w:val="00012147"/>
    <w:rsid w:val="00066318"/>
    <w:rsid w:val="000C2A1B"/>
    <w:rsid w:val="000C59E2"/>
    <w:rsid w:val="000E53FD"/>
    <w:rsid w:val="000F46C1"/>
    <w:rsid w:val="0010119A"/>
    <w:rsid w:val="00152B4D"/>
    <w:rsid w:val="001A0E18"/>
    <w:rsid w:val="001A2059"/>
    <w:rsid w:val="002110B4"/>
    <w:rsid w:val="00222ECB"/>
    <w:rsid w:val="00234825"/>
    <w:rsid w:val="00245F62"/>
    <w:rsid w:val="00265FD9"/>
    <w:rsid w:val="002A2571"/>
    <w:rsid w:val="002B6E32"/>
    <w:rsid w:val="0031797E"/>
    <w:rsid w:val="0035434B"/>
    <w:rsid w:val="003C74EA"/>
    <w:rsid w:val="00414C04"/>
    <w:rsid w:val="004604E3"/>
    <w:rsid w:val="00554853"/>
    <w:rsid w:val="00592FB9"/>
    <w:rsid w:val="005A2927"/>
    <w:rsid w:val="005B3C56"/>
    <w:rsid w:val="005D22BD"/>
    <w:rsid w:val="005E3083"/>
    <w:rsid w:val="005E4919"/>
    <w:rsid w:val="005E7514"/>
    <w:rsid w:val="0068358D"/>
    <w:rsid w:val="006D693A"/>
    <w:rsid w:val="007A6682"/>
    <w:rsid w:val="007D4B1D"/>
    <w:rsid w:val="00802CAD"/>
    <w:rsid w:val="008033BF"/>
    <w:rsid w:val="00817537"/>
    <w:rsid w:val="00820BCD"/>
    <w:rsid w:val="0086422D"/>
    <w:rsid w:val="008D2704"/>
    <w:rsid w:val="009734F8"/>
    <w:rsid w:val="009F1A3F"/>
    <w:rsid w:val="00A34837"/>
    <w:rsid w:val="00A92F73"/>
    <w:rsid w:val="00B3278A"/>
    <w:rsid w:val="00B3541A"/>
    <w:rsid w:val="00B52C17"/>
    <w:rsid w:val="00B60E73"/>
    <w:rsid w:val="00B8054F"/>
    <w:rsid w:val="00B856A9"/>
    <w:rsid w:val="00BE6FD7"/>
    <w:rsid w:val="00C35FA8"/>
    <w:rsid w:val="00C41A90"/>
    <w:rsid w:val="00C8485E"/>
    <w:rsid w:val="00CF02CB"/>
    <w:rsid w:val="00CF23EE"/>
    <w:rsid w:val="00D05243"/>
    <w:rsid w:val="00D152D5"/>
    <w:rsid w:val="00D5002F"/>
    <w:rsid w:val="00DA36B4"/>
    <w:rsid w:val="00DC162D"/>
    <w:rsid w:val="00DC47F6"/>
    <w:rsid w:val="00DE2011"/>
    <w:rsid w:val="00E5254C"/>
    <w:rsid w:val="00E63A55"/>
    <w:rsid w:val="00E63F21"/>
    <w:rsid w:val="00E65BDB"/>
    <w:rsid w:val="00E961A1"/>
    <w:rsid w:val="00EE0B93"/>
    <w:rsid w:val="00F25716"/>
    <w:rsid w:val="00F82CA1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4:docId w14:val="33115E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tabs>
        <w:tab w:val="left" w:pos="1468"/>
      </w:tabs>
      <w:autoSpaceDE w:val="0"/>
      <w:autoSpaceDN w:val="0"/>
      <w:outlineLvl w:val="4"/>
    </w:pPr>
    <w:rPr>
      <w:rFonts w:ascii="Arial" w:eastAsia="Times New Roman" w:hAnsi="Arial"/>
      <w:b/>
      <w:cap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Question">
    <w:name w:val="HS Question"/>
    <w:basedOn w:val="Normal"/>
    <w:qFormat/>
    <w:pPr>
      <w:spacing w:before="180" w:after="40"/>
    </w:pPr>
    <w:rPr>
      <w:rFonts w:ascii="Arial" w:hAnsi="Arial"/>
      <w:b/>
    </w:rPr>
  </w:style>
  <w:style w:type="paragraph" w:customStyle="1" w:styleId="HSBodyText">
    <w:name w:val="HS Body Text"/>
    <w:basedOn w:val="Normal"/>
    <w:qFormat/>
    <w:rPr>
      <w:rFonts w:ascii="Arial" w:hAnsi="Arial"/>
      <w:sz w:val="22"/>
    </w:rPr>
  </w:style>
  <w:style w:type="paragraph" w:customStyle="1" w:styleId="HSList">
    <w:name w:val="HS List"/>
    <w:basedOn w:val="Normal"/>
    <w:qFormat/>
    <w:pPr>
      <w:numPr>
        <w:numId w:val="1"/>
      </w:numPr>
      <w:spacing w:before="40"/>
      <w:contextualSpacing/>
    </w:pPr>
    <w:rPr>
      <w:rFonts w:ascii="Arial" w:hAnsi="Arial"/>
      <w:sz w:val="22"/>
    </w:rPr>
  </w:style>
  <w:style w:type="paragraph" w:customStyle="1" w:styleId="ICEList">
    <w:name w:val="ICE List"/>
    <w:basedOn w:val="Normal"/>
    <w:qFormat/>
    <w:pPr>
      <w:numPr>
        <w:numId w:val="2"/>
      </w:numPr>
      <w:spacing w:before="40"/>
    </w:pPr>
    <w:rPr>
      <w:rFonts w:ascii="Arial" w:hAnsi="Arial"/>
      <w:sz w:val="22"/>
    </w:rPr>
  </w:style>
  <w:style w:type="paragraph" w:customStyle="1" w:styleId="ICEQuestion">
    <w:name w:val="ICE Question"/>
    <w:basedOn w:val="Normal"/>
    <w:qFormat/>
    <w:pPr>
      <w:spacing w:before="160" w:after="40"/>
    </w:pPr>
    <w:rPr>
      <w:rFonts w:ascii="Arial" w:hAnsi="Arial"/>
      <w:b/>
      <w:color w:val="365F91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/>
      <w:caps/>
      <w:sz w:val="22"/>
      <w:szCs w:val="24"/>
    </w:rPr>
  </w:style>
  <w:style w:type="paragraph" w:styleId="BodyTextIndent">
    <w:name w:val="Body Text Indent"/>
    <w:basedOn w:val="Normal"/>
    <w:link w:val="BodyTextIndentChar"/>
    <w:pPr>
      <w:tabs>
        <w:tab w:val="left" w:pos="2880"/>
        <w:tab w:val="left" w:pos="3960"/>
        <w:tab w:val="left" w:pos="6480"/>
        <w:tab w:val="left" w:pos="8460"/>
        <w:tab w:val="left" w:pos="9360"/>
      </w:tabs>
      <w:autoSpaceDE w:val="0"/>
      <w:autoSpaceDN w:val="0"/>
      <w:adjustRightInd w:val="0"/>
      <w:spacing w:before="120"/>
      <w:ind w:left="360"/>
      <w:jc w:val="both"/>
    </w:pPr>
    <w:rPr>
      <w:rFonts w:ascii="Arial" w:eastAsia="Times New Roman" w:hAnsi="Arial"/>
      <w:sz w:val="18"/>
      <w:lang w:val="x-none" w:eastAsia="x-none"/>
    </w:rPr>
  </w:style>
  <w:style w:type="character" w:customStyle="1" w:styleId="BodyTextIndentChar">
    <w:name w:val="Body Text Indent Char"/>
    <w:link w:val="BodyTextIndent"/>
    <w:rPr>
      <w:rFonts w:ascii="Arial" w:eastAsia="Times New Roman" w:hAnsi="Arial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Arial" w:eastAsia="Times New Roman" w:hAnsi="Arial"/>
      <w:lang w:val="x-none" w:eastAsia="x-none"/>
    </w:rPr>
  </w:style>
  <w:style w:type="character" w:customStyle="1" w:styleId="HeaderChar">
    <w:name w:val="Header Char"/>
    <w:link w:val="Header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Arial Narrow" w:hAnsi="Arial Narrow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200"/>
    </w:pPr>
    <w:rPr>
      <w:rFonts w:ascii="Cambria" w:eastAsia="MS Mincho" w:hAnsi="Cambria"/>
      <w:lang w:val="x-none" w:eastAsia="ja-JP"/>
    </w:rPr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rFonts w:ascii="Arial Narrow" w:hAnsi="Arial Narrow"/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 Narrow" w:eastAsia="MS Mincho" w:hAnsi="Arial Narrow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Pr>
      <w:rFonts w:ascii="Arial Narrow" w:hAnsi="Arial Narrow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L-Level1indentbelowbubble">
    <w:name w:val="PL - Level 1 indent below bubble #"/>
    <w:basedOn w:val="Normal"/>
    <w:link w:val="PL-Level1indentbelowbubbleCharChar"/>
    <w:pPr>
      <w:suppressAutoHyphens/>
      <w:spacing w:before="80"/>
      <w:ind w:left="1166" w:hanging="360"/>
    </w:pPr>
    <w:rPr>
      <w:rFonts w:ascii="Helvetica" w:hAnsi="Helvetica" w:cs="Helvetica"/>
      <w:sz w:val="22"/>
      <w:szCs w:val="22"/>
    </w:rPr>
  </w:style>
  <w:style w:type="character" w:customStyle="1" w:styleId="PL-Level1indentbelowbubbleCharChar">
    <w:name w:val="PL - Level 1 indent below bubble # Char Char"/>
    <w:link w:val="PL-Level1indentbelowbubble"/>
    <w:rPr>
      <w:rFonts w:ascii="Helvetica" w:hAnsi="Helvetica" w:cs="Helvetica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eastAsia="MS Mincho" w:hAnsi="Arial" w:cs="Arial"/>
      <w:b/>
      <w:sz w:val="28"/>
      <w:szCs w:val="28"/>
      <w:lang w:eastAsia="ja-JP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eastAsia="MS Mincho" w:hAnsi="Arial" w:cs="Arial"/>
      <w:b/>
      <w:sz w:val="22"/>
      <w:szCs w:val="22"/>
      <w:lang w:eastAsia="ja-JP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WABody38flush">
    <w:name w:val="WA Body .38&quot; flush"/>
    <w:basedOn w:val="Normal"/>
    <w:qFormat/>
    <w:pPr>
      <w:spacing w:before="120"/>
      <w:ind w:left="547"/>
    </w:pPr>
    <w:rPr>
      <w:rFonts w:ascii="Arial" w:eastAsia="MS Mincho" w:hAnsi="Arial" w:cs="Arial"/>
      <w:spacing w:val="-2"/>
      <w:sz w:val="22"/>
      <w:szCs w:val="20"/>
      <w:lang w:eastAsia="ja-JP"/>
    </w:rPr>
  </w:style>
  <w:style w:type="paragraph" w:customStyle="1" w:styleId="WABulletList">
    <w:name w:val="WA Bullet List"/>
    <w:basedOn w:val="Normal"/>
    <w:qFormat/>
    <w:pPr>
      <w:numPr>
        <w:numId w:val="25"/>
      </w:numPr>
      <w:tabs>
        <w:tab w:val="left" w:pos="1620"/>
      </w:tabs>
      <w:suppressAutoHyphens/>
      <w:spacing w:before="60"/>
    </w:pPr>
    <w:rPr>
      <w:rFonts w:ascii="Arial" w:eastAsia="MS Mincho" w:hAnsi="Arial" w:cs="Arial"/>
      <w:spacing w:val="-2"/>
      <w:sz w:val="22"/>
      <w:szCs w:val="22"/>
      <w:lang w:eastAsia="ja-JP"/>
    </w:rPr>
  </w:style>
  <w:style w:type="paragraph" w:customStyle="1" w:styleId="WAItem">
    <w:name w:val="WA Item #"/>
    <w:basedOn w:val="Normal"/>
    <w:qFormat/>
    <w:pPr>
      <w:keepNext/>
      <w:numPr>
        <w:numId w:val="30"/>
      </w:numPr>
      <w:tabs>
        <w:tab w:val="left" w:pos="540"/>
      </w:tabs>
      <w:suppressAutoHyphens/>
      <w:spacing w:before="200"/>
      <w:outlineLvl w:val="1"/>
    </w:pPr>
    <w:rPr>
      <w:rFonts w:ascii="Arial" w:eastAsia="MS Mincho" w:hAnsi="Arial" w:cs="Arial"/>
      <w:b/>
      <w:szCs w:val="28"/>
      <w:lang w:eastAsia="ja-JP"/>
    </w:rPr>
  </w:style>
  <w:style w:type="character" w:customStyle="1" w:styleId="Heading3Char">
    <w:name w:val="Heading 3 Char"/>
    <w:link w:val="Heading3"/>
    <w:semiHidden/>
    <w:rPr>
      <w:rFonts w:ascii="Calibri Light" w:eastAsia="Times New Roman" w:hAnsi="Calibri Light"/>
      <w:b/>
      <w:bCs/>
      <w:sz w:val="26"/>
      <w:szCs w:val="26"/>
    </w:rPr>
  </w:style>
  <w:style w:type="paragraph" w:customStyle="1" w:styleId="WABody6above">
    <w:name w:val="WA Body 6 above"/>
    <w:basedOn w:val="Normal"/>
    <w:uiPriority w:val="99"/>
    <w:qFormat/>
    <w:pPr>
      <w:spacing w:before="120"/>
      <w:ind w:left="90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PONumberedSection">
    <w:name w:val="PO Numbered Section"/>
    <w:next w:val="Normal"/>
    <w:link w:val="PONumberedSectionChar"/>
    <w:qFormat/>
    <w:rsid w:val="000F46C1"/>
    <w:pPr>
      <w:numPr>
        <w:numId w:val="32"/>
      </w:numPr>
      <w:tabs>
        <w:tab w:val="left" w:pos="9270"/>
      </w:tabs>
      <w:spacing w:before="120" w:after="120"/>
      <w:ind w:left="720" w:hanging="720"/>
      <w:outlineLvl w:val="1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PONumberedSectionChar">
    <w:name w:val="PO Numbered Section Char"/>
    <w:basedOn w:val="DefaultParagraphFont"/>
    <w:link w:val="PONumberedSection"/>
    <w:rsid w:val="000F46C1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2022-06-06T17:57:00Z</dcterms:created>
  <dcterms:modified xsi:type="dcterms:W3CDTF">2022-06-16T20:48:00Z</dcterms:modified>
</cp:coreProperties>
</file>